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46ED7" w:rsidRPr="00654E2F" w:rsidRDefault="003737AF" w:rsidP="00546ED7">
      <w:pPr>
        <w:pStyle w:val="Corpsdetexte"/>
        <w:rPr>
          <w:rFonts w:ascii="Marianne" w:hAnsi="Marianne"/>
          <w:lang w:eastAsia="fr-FR" w:bidi="ar-SA"/>
        </w:rPr>
      </w:pPr>
      <w:r w:rsidRPr="00654E2F">
        <w:rPr>
          <w:rFonts w:ascii="Marianne" w:hAnsi="Marianne"/>
          <w:noProof/>
          <w:lang w:eastAsia="fr-FR" w:bidi="ar-SA"/>
        </w:rPr>
        <w:drawing>
          <wp:anchor distT="0" distB="0" distL="114300" distR="114300" simplePos="0" relativeHeight="251659264" behindDoc="1" locked="0" layoutInCell="1" allowOverlap="1" wp14:anchorId="2D65B764" wp14:editId="3239446E">
            <wp:simplePos x="0" y="0"/>
            <wp:positionH relativeFrom="margin">
              <wp:posOffset>-359410</wp:posOffset>
            </wp:positionH>
            <wp:positionV relativeFrom="margin">
              <wp:posOffset>-131445</wp:posOffset>
            </wp:positionV>
            <wp:extent cx="2333625" cy="771525"/>
            <wp:effectExtent l="0" t="0" r="9525"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6_logoDSDEN_21_acDIJON.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40141" cy="7736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80724" w:rsidRPr="00654E2F" w:rsidRDefault="00F80724" w:rsidP="00EF2180">
      <w:pPr>
        <w:pStyle w:val="Corpsdetexte"/>
        <w:tabs>
          <w:tab w:val="center" w:pos="4819"/>
          <w:tab w:val="left" w:pos="5884"/>
        </w:tabs>
        <w:jc w:val="center"/>
        <w:rPr>
          <w:rFonts w:ascii="Marianne" w:hAnsi="Marianne"/>
          <w:lang w:eastAsia="fr-FR" w:bidi="ar-SA"/>
        </w:rPr>
      </w:pPr>
    </w:p>
    <w:p w:rsidR="00F80724" w:rsidRPr="00654E2F" w:rsidRDefault="00586B13" w:rsidP="00236FA7">
      <w:pPr>
        <w:pStyle w:val="Titre1"/>
        <w:tabs>
          <w:tab w:val="center" w:pos="4819"/>
          <w:tab w:val="left" w:pos="5884"/>
        </w:tabs>
        <w:spacing w:after="0"/>
        <w:ind w:left="-142" w:right="-428"/>
        <w:rPr>
          <w:rFonts w:ascii="Marianne" w:hAnsi="Marianne"/>
          <w:sz w:val="24"/>
          <w:szCs w:val="24"/>
        </w:rPr>
      </w:pPr>
      <w:r w:rsidRPr="00654E2F">
        <w:rPr>
          <w:rFonts w:ascii="Marianne" w:hAnsi="Marianne"/>
          <w:sz w:val="24"/>
          <w:szCs w:val="24"/>
        </w:rPr>
        <w:t>Annexe 3</w:t>
      </w:r>
    </w:p>
    <w:p w:rsidR="002A36B2" w:rsidRPr="00654E2F" w:rsidRDefault="00F80724" w:rsidP="00236FA7">
      <w:pPr>
        <w:pStyle w:val="Sous-titre"/>
        <w:spacing w:before="0" w:after="0"/>
        <w:ind w:left="-142" w:right="-428"/>
        <w:rPr>
          <w:rFonts w:ascii="Marianne" w:hAnsi="Marianne"/>
          <w:b/>
          <w:sz w:val="24"/>
          <w:szCs w:val="24"/>
        </w:rPr>
      </w:pPr>
      <w:r w:rsidRPr="00654E2F">
        <w:rPr>
          <w:rFonts w:ascii="Marianne" w:hAnsi="Marianne"/>
          <w:b/>
          <w:sz w:val="24"/>
          <w:szCs w:val="24"/>
        </w:rPr>
        <w:t>Les affectations spécifiques</w:t>
      </w:r>
      <w:r w:rsidRPr="00654E2F">
        <w:rPr>
          <w:rFonts w:ascii="Calibri" w:hAnsi="Calibri" w:cs="Calibri"/>
          <w:b/>
          <w:sz w:val="24"/>
          <w:szCs w:val="24"/>
        </w:rPr>
        <w:t> </w:t>
      </w:r>
      <w:r w:rsidRPr="00654E2F">
        <w:rPr>
          <w:rFonts w:ascii="Marianne" w:hAnsi="Marianne"/>
          <w:b/>
          <w:sz w:val="24"/>
          <w:szCs w:val="24"/>
        </w:rPr>
        <w:t>:</w:t>
      </w:r>
    </w:p>
    <w:p w:rsidR="00BA5316" w:rsidRPr="00654E2F" w:rsidRDefault="00F80724" w:rsidP="00236FA7">
      <w:pPr>
        <w:pStyle w:val="Sous-titre"/>
        <w:spacing w:before="0" w:after="0"/>
        <w:ind w:left="-142" w:right="-428"/>
        <w:rPr>
          <w:rFonts w:ascii="Marianne" w:hAnsi="Marianne"/>
          <w:sz w:val="24"/>
          <w:szCs w:val="24"/>
          <w:lang w:eastAsia="fr-FR" w:bidi="ar-SA"/>
        </w:rPr>
      </w:pPr>
      <w:proofErr w:type="gramStart"/>
      <w:r w:rsidRPr="00654E2F">
        <w:rPr>
          <w:rFonts w:ascii="Marianne" w:hAnsi="Marianne"/>
          <w:b/>
          <w:sz w:val="24"/>
          <w:szCs w:val="24"/>
        </w:rPr>
        <w:t>postes</w:t>
      </w:r>
      <w:proofErr w:type="gramEnd"/>
      <w:r w:rsidRPr="00654E2F">
        <w:rPr>
          <w:rFonts w:ascii="Marianne" w:hAnsi="Marianne"/>
          <w:b/>
          <w:sz w:val="24"/>
          <w:szCs w:val="24"/>
        </w:rPr>
        <w:t xml:space="preserve"> demandant des spécialisations ou titres particuliers et postes à profil</w:t>
      </w:r>
    </w:p>
    <w:p w:rsidR="00EF2180" w:rsidRPr="00654E2F" w:rsidRDefault="00EF2180" w:rsidP="00193434">
      <w:pPr>
        <w:pStyle w:val="TM1"/>
        <w:tabs>
          <w:tab w:val="clear" w:pos="720"/>
          <w:tab w:val="right" w:leader="dot" w:pos="9638"/>
        </w:tabs>
        <w:ind w:left="283" w:firstLine="0"/>
        <w:rPr>
          <w:rFonts w:ascii="Marianne" w:hAnsi="Marianne" w:cs="Arial"/>
          <w:sz w:val="24"/>
        </w:rPr>
      </w:pPr>
    </w:p>
    <w:tbl>
      <w:tblPr>
        <w:tblStyle w:val="Grilledutableau"/>
        <w:tblW w:w="10911" w:type="dxa"/>
        <w:tblInd w:w="-284" w:type="dxa"/>
        <w:tblLook w:val="04A0" w:firstRow="1" w:lastRow="0" w:firstColumn="1" w:lastColumn="0" w:noHBand="0" w:noVBand="1"/>
      </w:tblPr>
      <w:tblGrid>
        <w:gridCol w:w="9493"/>
        <w:gridCol w:w="1418"/>
      </w:tblGrid>
      <w:tr w:rsidR="002332EE" w:rsidRPr="00654E2F" w:rsidTr="002332EE">
        <w:tc>
          <w:tcPr>
            <w:tcW w:w="9493" w:type="dxa"/>
            <w:vAlign w:val="center"/>
          </w:tcPr>
          <w:p w:rsidR="002332EE" w:rsidRPr="00654E2F" w:rsidRDefault="002332EE" w:rsidP="00EF2180">
            <w:pPr>
              <w:pStyle w:val="TM1"/>
              <w:tabs>
                <w:tab w:val="clear" w:pos="720"/>
                <w:tab w:val="right" w:leader="dot" w:pos="9638"/>
              </w:tabs>
              <w:ind w:left="0" w:firstLine="0"/>
              <w:jc w:val="center"/>
              <w:rPr>
                <w:rFonts w:ascii="Marianne" w:hAnsi="Marianne" w:cs="Arial"/>
                <w:b/>
                <w:sz w:val="18"/>
                <w:szCs w:val="18"/>
              </w:rPr>
            </w:pPr>
            <w:r w:rsidRPr="00654E2F">
              <w:rPr>
                <w:rFonts w:ascii="Marianne" w:hAnsi="Marianne" w:cs="Arial"/>
                <w:b/>
                <w:sz w:val="18"/>
                <w:szCs w:val="18"/>
              </w:rPr>
              <w:t>Intitulé du poste</w:t>
            </w:r>
          </w:p>
        </w:tc>
        <w:tc>
          <w:tcPr>
            <w:tcW w:w="1418" w:type="dxa"/>
            <w:vAlign w:val="center"/>
          </w:tcPr>
          <w:p w:rsidR="002332EE" w:rsidRPr="00654E2F" w:rsidRDefault="002332EE" w:rsidP="00EF2180">
            <w:pPr>
              <w:pStyle w:val="TM1"/>
              <w:tabs>
                <w:tab w:val="clear" w:pos="720"/>
                <w:tab w:val="right" w:leader="dot" w:pos="9638"/>
              </w:tabs>
              <w:ind w:left="0" w:firstLine="0"/>
              <w:jc w:val="center"/>
              <w:rPr>
                <w:rFonts w:ascii="Marianne" w:hAnsi="Marianne" w:cs="Arial"/>
                <w:b/>
                <w:sz w:val="18"/>
                <w:szCs w:val="18"/>
              </w:rPr>
            </w:pPr>
            <w:r w:rsidRPr="00654E2F">
              <w:rPr>
                <w:rFonts w:ascii="Marianne" w:hAnsi="Marianne" w:cs="Arial"/>
                <w:b/>
                <w:sz w:val="18"/>
                <w:szCs w:val="18"/>
              </w:rPr>
              <w:t>N° de la fiche de poste</w:t>
            </w:r>
          </w:p>
        </w:tc>
      </w:tr>
      <w:tr w:rsidR="002332EE" w:rsidRPr="00654E2F" w:rsidTr="002332EE">
        <w:tc>
          <w:tcPr>
            <w:tcW w:w="9493" w:type="dxa"/>
            <w:vAlign w:val="center"/>
          </w:tcPr>
          <w:p w:rsidR="002332EE" w:rsidRPr="009D6483" w:rsidRDefault="002332EE" w:rsidP="00236FA7">
            <w:pPr>
              <w:pStyle w:val="TM1"/>
              <w:tabs>
                <w:tab w:val="clear" w:pos="720"/>
                <w:tab w:val="right" w:leader="dot" w:pos="9638"/>
              </w:tabs>
              <w:ind w:left="0" w:firstLine="0"/>
              <w:jc w:val="both"/>
              <w:rPr>
                <w:rFonts w:ascii="Marianne" w:hAnsi="Marianne" w:cs="Arial"/>
                <w:sz w:val="18"/>
                <w:szCs w:val="18"/>
              </w:rPr>
            </w:pPr>
            <w:r w:rsidRPr="009D6483">
              <w:rPr>
                <w:rFonts w:ascii="Marianne" w:hAnsi="Marianne" w:cs="Arial"/>
                <w:sz w:val="18"/>
                <w:szCs w:val="18"/>
              </w:rPr>
              <w:t>Conseiller(ère) Pédagogique Circonscription ASH – Versant handicap auprès de l’IEN ASH</w:t>
            </w:r>
          </w:p>
        </w:tc>
        <w:tc>
          <w:tcPr>
            <w:tcW w:w="1418" w:type="dxa"/>
            <w:shd w:val="clear" w:color="auto" w:fill="auto"/>
            <w:vAlign w:val="center"/>
          </w:tcPr>
          <w:p w:rsidR="002332EE" w:rsidRPr="009D6483" w:rsidRDefault="002332EE" w:rsidP="00EF2180">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1</w:t>
            </w:r>
          </w:p>
        </w:tc>
      </w:tr>
      <w:tr w:rsidR="002332EE" w:rsidRPr="00C07CCD" w:rsidTr="002332EE">
        <w:tc>
          <w:tcPr>
            <w:tcW w:w="9493" w:type="dxa"/>
            <w:vAlign w:val="center"/>
          </w:tcPr>
          <w:p w:rsidR="002332EE" w:rsidRPr="009D6483" w:rsidRDefault="002332EE" w:rsidP="00236FA7">
            <w:pPr>
              <w:pStyle w:val="TM1"/>
              <w:tabs>
                <w:tab w:val="clear" w:pos="720"/>
                <w:tab w:val="right" w:leader="dot" w:pos="9638"/>
              </w:tabs>
              <w:ind w:left="0" w:firstLine="0"/>
              <w:jc w:val="both"/>
              <w:rPr>
                <w:rFonts w:ascii="Marianne" w:hAnsi="Marianne" w:cs="Arial"/>
                <w:sz w:val="18"/>
                <w:szCs w:val="18"/>
              </w:rPr>
            </w:pPr>
            <w:r w:rsidRPr="009D6483">
              <w:rPr>
                <w:rFonts w:ascii="Marianne" w:hAnsi="Marianne" w:cs="Arial"/>
                <w:sz w:val="18"/>
                <w:szCs w:val="18"/>
              </w:rPr>
              <w:t>Conseiller(ère) Pédagogique de Circonscription (CPC)</w:t>
            </w:r>
          </w:p>
        </w:tc>
        <w:tc>
          <w:tcPr>
            <w:tcW w:w="1418" w:type="dxa"/>
            <w:shd w:val="clear" w:color="auto" w:fill="auto"/>
            <w:vAlign w:val="center"/>
          </w:tcPr>
          <w:p w:rsidR="002332EE" w:rsidRPr="009D6483" w:rsidRDefault="002332EE" w:rsidP="00EF2180">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2</w:t>
            </w:r>
          </w:p>
        </w:tc>
      </w:tr>
      <w:tr w:rsidR="002332EE" w:rsidRPr="00654E2F" w:rsidTr="002332EE">
        <w:tc>
          <w:tcPr>
            <w:tcW w:w="9493" w:type="dxa"/>
            <w:vAlign w:val="center"/>
          </w:tcPr>
          <w:p w:rsidR="002332EE" w:rsidRPr="009D6483" w:rsidRDefault="002332EE" w:rsidP="00EF2180">
            <w:pPr>
              <w:pStyle w:val="TM1"/>
              <w:tabs>
                <w:tab w:val="clear" w:pos="720"/>
                <w:tab w:val="right" w:leader="dot" w:pos="9638"/>
              </w:tabs>
              <w:ind w:left="0" w:firstLine="0"/>
              <w:jc w:val="both"/>
              <w:rPr>
                <w:rFonts w:ascii="Marianne" w:hAnsi="Marianne" w:cs="Arial"/>
                <w:sz w:val="18"/>
                <w:szCs w:val="18"/>
              </w:rPr>
            </w:pPr>
            <w:r w:rsidRPr="009D6483">
              <w:rPr>
                <w:rFonts w:ascii="Marianne" w:hAnsi="Marianne" w:cs="Arial"/>
                <w:sz w:val="18"/>
                <w:szCs w:val="18"/>
              </w:rPr>
              <w:t>Conseiller(ère) Pédagogique à Prédominance Formation auprès de l’Adjointe à l’IA-DASEN en charge du 1</w:t>
            </w:r>
            <w:r w:rsidRPr="009D6483">
              <w:rPr>
                <w:rFonts w:ascii="Marianne" w:hAnsi="Marianne" w:cs="Arial"/>
                <w:kern w:val="18"/>
                <w:sz w:val="18"/>
                <w:szCs w:val="18"/>
                <w:vertAlign w:val="superscript"/>
              </w:rPr>
              <w:t>er</w:t>
            </w:r>
            <w:r w:rsidRPr="009D6483">
              <w:rPr>
                <w:rFonts w:ascii="Marianne" w:hAnsi="Marianne" w:cs="Arial"/>
                <w:sz w:val="18"/>
                <w:szCs w:val="18"/>
              </w:rPr>
              <w:t xml:space="preserve"> degré</w:t>
            </w:r>
          </w:p>
        </w:tc>
        <w:tc>
          <w:tcPr>
            <w:tcW w:w="1418" w:type="dxa"/>
            <w:shd w:val="clear" w:color="auto" w:fill="auto"/>
            <w:vAlign w:val="center"/>
          </w:tcPr>
          <w:p w:rsidR="002332EE" w:rsidRPr="009D6483" w:rsidRDefault="002332EE" w:rsidP="00EF2180">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3</w:t>
            </w:r>
          </w:p>
        </w:tc>
      </w:tr>
      <w:tr w:rsidR="002332EE" w:rsidRPr="00654E2F" w:rsidTr="002332EE">
        <w:tc>
          <w:tcPr>
            <w:tcW w:w="9493" w:type="dxa"/>
            <w:vAlign w:val="center"/>
          </w:tcPr>
          <w:p w:rsidR="002332EE" w:rsidRPr="009D6483" w:rsidRDefault="002332EE" w:rsidP="00236FA7">
            <w:pPr>
              <w:pStyle w:val="TM1"/>
              <w:tabs>
                <w:tab w:val="clear" w:pos="720"/>
                <w:tab w:val="right" w:leader="dot" w:pos="9638"/>
              </w:tabs>
              <w:ind w:left="0" w:firstLine="0"/>
              <w:jc w:val="both"/>
              <w:rPr>
                <w:rFonts w:ascii="Marianne" w:hAnsi="Marianne" w:cs="Arial"/>
                <w:sz w:val="18"/>
                <w:szCs w:val="18"/>
              </w:rPr>
            </w:pPr>
            <w:r w:rsidRPr="009D6483">
              <w:rPr>
                <w:rFonts w:ascii="Marianne" w:hAnsi="Marianne" w:cs="Arial"/>
                <w:sz w:val="18"/>
                <w:szCs w:val="18"/>
              </w:rPr>
              <w:t>Conseiller(ère) Pédagogique à Prédominance Numérique Éducatif auprès de l’Adjointe à l’IA-DASEN en charge du 1</w:t>
            </w:r>
            <w:r w:rsidRPr="009D6483">
              <w:rPr>
                <w:rFonts w:ascii="Marianne" w:hAnsi="Marianne" w:cs="Arial"/>
                <w:sz w:val="18"/>
                <w:szCs w:val="18"/>
                <w:vertAlign w:val="superscript"/>
              </w:rPr>
              <w:t>er</w:t>
            </w:r>
            <w:r w:rsidRPr="009D6483">
              <w:rPr>
                <w:rFonts w:ascii="Marianne" w:hAnsi="Marianne" w:cs="Arial"/>
                <w:sz w:val="18"/>
                <w:szCs w:val="18"/>
              </w:rPr>
              <w:t xml:space="preserve"> degré</w:t>
            </w:r>
          </w:p>
        </w:tc>
        <w:tc>
          <w:tcPr>
            <w:tcW w:w="1418" w:type="dxa"/>
            <w:shd w:val="clear" w:color="auto" w:fill="auto"/>
            <w:vAlign w:val="center"/>
          </w:tcPr>
          <w:p w:rsidR="002332EE" w:rsidRPr="009D6483" w:rsidRDefault="002332EE" w:rsidP="00EF2180">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4</w:t>
            </w:r>
          </w:p>
        </w:tc>
      </w:tr>
      <w:tr w:rsidR="002332EE" w:rsidRPr="00654E2F" w:rsidTr="002332EE">
        <w:tc>
          <w:tcPr>
            <w:tcW w:w="9493" w:type="dxa"/>
            <w:vAlign w:val="center"/>
          </w:tcPr>
          <w:p w:rsidR="002332EE" w:rsidRPr="009D6483" w:rsidRDefault="002332EE" w:rsidP="00236FA7">
            <w:pPr>
              <w:pStyle w:val="TM1"/>
              <w:tabs>
                <w:tab w:val="clear" w:pos="720"/>
                <w:tab w:val="right" w:leader="dot" w:pos="9638"/>
              </w:tabs>
              <w:ind w:left="0" w:firstLine="0"/>
              <w:jc w:val="both"/>
              <w:rPr>
                <w:rFonts w:ascii="Marianne" w:hAnsi="Marianne" w:cs="Arial"/>
                <w:sz w:val="18"/>
                <w:szCs w:val="18"/>
              </w:rPr>
            </w:pPr>
            <w:r w:rsidRPr="009D6483">
              <w:rPr>
                <w:rFonts w:ascii="Marianne" w:hAnsi="Marianne" w:cs="Arial"/>
                <w:sz w:val="18"/>
                <w:szCs w:val="18"/>
              </w:rPr>
              <w:t>Conseiller(ère) Pédagogique Départemental en Éducation Physique et Sportive (CPD EPS) auprès de l’Adjointe à l’IA-DASEN en charge du 1</w:t>
            </w:r>
            <w:r w:rsidRPr="009D6483">
              <w:rPr>
                <w:rFonts w:ascii="Marianne" w:hAnsi="Marianne" w:cs="Arial"/>
                <w:sz w:val="18"/>
                <w:szCs w:val="18"/>
                <w:vertAlign w:val="superscript"/>
              </w:rPr>
              <w:t>er</w:t>
            </w:r>
            <w:r w:rsidRPr="009D6483">
              <w:rPr>
                <w:rFonts w:ascii="Marianne" w:hAnsi="Marianne" w:cs="Arial"/>
                <w:sz w:val="18"/>
                <w:szCs w:val="18"/>
              </w:rPr>
              <w:t xml:space="preserve"> degré</w:t>
            </w:r>
          </w:p>
        </w:tc>
        <w:tc>
          <w:tcPr>
            <w:tcW w:w="1418" w:type="dxa"/>
            <w:shd w:val="clear" w:color="auto" w:fill="auto"/>
            <w:vAlign w:val="center"/>
          </w:tcPr>
          <w:p w:rsidR="002332EE" w:rsidRPr="009D6483" w:rsidRDefault="002332EE" w:rsidP="00EF2180">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5</w:t>
            </w:r>
          </w:p>
        </w:tc>
      </w:tr>
      <w:tr w:rsidR="002332EE" w:rsidRPr="00C07CCD" w:rsidTr="002332EE">
        <w:tc>
          <w:tcPr>
            <w:tcW w:w="9493" w:type="dxa"/>
            <w:vAlign w:val="center"/>
          </w:tcPr>
          <w:p w:rsidR="002332EE" w:rsidRPr="009D6483" w:rsidRDefault="002332EE" w:rsidP="00EF2180">
            <w:pPr>
              <w:pStyle w:val="TM1"/>
              <w:tabs>
                <w:tab w:val="clear" w:pos="720"/>
                <w:tab w:val="right" w:leader="dot" w:pos="9638"/>
              </w:tabs>
              <w:ind w:left="0" w:firstLine="0"/>
              <w:jc w:val="both"/>
              <w:rPr>
                <w:rFonts w:ascii="Marianne" w:hAnsi="Marianne" w:cs="Arial"/>
                <w:sz w:val="18"/>
                <w:szCs w:val="18"/>
              </w:rPr>
            </w:pPr>
            <w:r w:rsidRPr="009D6483">
              <w:rPr>
                <w:rFonts w:ascii="Marianne" w:hAnsi="Marianne" w:cs="Arial"/>
                <w:sz w:val="18"/>
                <w:szCs w:val="18"/>
              </w:rPr>
              <w:t>Conseiller(ère) Pédagogique à Prédominance Éducation Musicale auprès de l’Adjointe à l’IA-DASEN en charge du 1</w:t>
            </w:r>
            <w:r w:rsidRPr="009D6483">
              <w:rPr>
                <w:rFonts w:ascii="Marianne" w:hAnsi="Marianne" w:cs="Arial"/>
                <w:sz w:val="18"/>
                <w:szCs w:val="18"/>
                <w:vertAlign w:val="superscript"/>
              </w:rPr>
              <w:t>er</w:t>
            </w:r>
            <w:r w:rsidRPr="009D6483">
              <w:rPr>
                <w:rFonts w:ascii="Marianne" w:hAnsi="Marianne" w:cs="Arial"/>
                <w:sz w:val="18"/>
                <w:szCs w:val="18"/>
              </w:rPr>
              <w:t xml:space="preserve"> degré</w:t>
            </w:r>
          </w:p>
        </w:tc>
        <w:tc>
          <w:tcPr>
            <w:tcW w:w="1418" w:type="dxa"/>
            <w:shd w:val="clear" w:color="auto" w:fill="auto"/>
            <w:vAlign w:val="center"/>
          </w:tcPr>
          <w:p w:rsidR="002332EE" w:rsidRPr="009D6483" w:rsidRDefault="002332EE" w:rsidP="00EF2180">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6</w:t>
            </w:r>
          </w:p>
        </w:tc>
      </w:tr>
      <w:tr w:rsidR="002332EE" w:rsidRPr="00654E2F" w:rsidTr="002332EE">
        <w:tc>
          <w:tcPr>
            <w:tcW w:w="9493" w:type="dxa"/>
            <w:vAlign w:val="center"/>
          </w:tcPr>
          <w:p w:rsidR="002332EE" w:rsidRPr="009D6483" w:rsidRDefault="002332EE" w:rsidP="00EF2180">
            <w:pPr>
              <w:pStyle w:val="TM1"/>
              <w:tabs>
                <w:tab w:val="clear" w:pos="720"/>
                <w:tab w:val="right" w:leader="dot" w:pos="9638"/>
              </w:tabs>
              <w:ind w:left="0" w:firstLine="0"/>
              <w:jc w:val="both"/>
              <w:rPr>
                <w:rFonts w:ascii="Marianne" w:hAnsi="Marianne" w:cs="Arial"/>
                <w:sz w:val="18"/>
                <w:szCs w:val="18"/>
              </w:rPr>
            </w:pPr>
            <w:r w:rsidRPr="009D6483">
              <w:rPr>
                <w:rFonts w:ascii="Marianne" w:hAnsi="Marianne" w:cs="Arial"/>
                <w:sz w:val="18"/>
                <w:szCs w:val="18"/>
              </w:rPr>
              <w:t>Conseiller(ère) Pédagogique Prédominance en Art Plastiques auprès de l’Adjointe à l’IA-DASEN en charge du 1</w:t>
            </w:r>
            <w:r w:rsidRPr="009D6483">
              <w:rPr>
                <w:rFonts w:ascii="Marianne" w:hAnsi="Marianne" w:cs="Arial"/>
                <w:sz w:val="18"/>
                <w:szCs w:val="18"/>
                <w:vertAlign w:val="superscript"/>
              </w:rPr>
              <w:t>er</w:t>
            </w:r>
            <w:r w:rsidRPr="009D6483">
              <w:rPr>
                <w:rFonts w:ascii="Marianne" w:hAnsi="Marianne" w:cs="Arial"/>
                <w:sz w:val="18"/>
                <w:szCs w:val="18"/>
              </w:rPr>
              <w:t xml:space="preserve"> degré</w:t>
            </w:r>
          </w:p>
        </w:tc>
        <w:tc>
          <w:tcPr>
            <w:tcW w:w="1418" w:type="dxa"/>
            <w:shd w:val="clear" w:color="auto" w:fill="auto"/>
            <w:vAlign w:val="center"/>
          </w:tcPr>
          <w:p w:rsidR="002332EE" w:rsidRPr="009D6483" w:rsidRDefault="002332EE" w:rsidP="00EF2180">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7</w:t>
            </w:r>
          </w:p>
        </w:tc>
      </w:tr>
      <w:tr w:rsidR="002332EE" w:rsidRPr="00654E2F" w:rsidTr="002332EE">
        <w:tc>
          <w:tcPr>
            <w:tcW w:w="9493" w:type="dxa"/>
            <w:vAlign w:val="center"/>
          </w:tcPr>
          <w:p w:rsidR="002332EE" w:rsidRPr="009D6483" w:rsidRDefault="002332EE" w:rsidP="00EF2180">
            <w:pPr>
              <w:pStyle w:val="TM1"/>
              <w:tabs>
                <w:tab w:val="clear" w:pos="720"/>
                <w:tab w:val="right" w:leader="dot" w:pos="9638"/>
              </w:tabs>
              <w:ind w:left="0" w:firstLine="0"/>
              <w:jc w:val="both"/>
              <w:rPr>
                <w:rFonts w:ascii="Marianne" w:hAnsi="Marianne" w:cs="Arial"/>
                <w:b/>
                <w:sz w:val="18"/>
                <w:szCs w:val="18"/>
              </w:rPr>
            </w:pPr>
            <w:r w:rsidRPr="009D6483">
              <w:rPr>
                <w:rFonts w:ascii="Marianne" w:hAnsi="Marianne" w:cs="Arial"/>
                <w:b/>
                <w:sz w:val="18"/>
                <w:szCs w:val="18"/>
              </w:rPr>
              <w:t>Conseiller(ère) Pédagogique Enseignement adapté auprès de l’IEN Maternelle et de l’Adaptation</w:t>
            </w:r>
          </w:p>
        </w:tc>
        <w:tc>
          <w:tcPr>
            <w:tcW w:w="1418" w:type="dxa"/>
            <w:shd w:val="clear" w:color="auto" w:fill="auto"/>
            <w:vAlign w:val="center"/>
          </w:tcPr>
          <w:p w:rsidR="002332EE" w:rsidRPr="009D6483" w:rsidRDefault="002332EE" w:rsidP="00EF2180">
            <w:pPr>
              <w:pStyle w:val="TM1"/>
              <w:tabs>
                <w:tab w:val="clear" w:pos="720"/>
                <w:tab w:val="right" w:leader="dot" w:pos="9638"/>
              </w:tabs>
              <w:ind w:left="0" w:firstLine="0"/>
              <w:jc w:val="center"/>
              <w:rPr>
                <w:rFonts w:ascii="Marianne" w:hAnsi="Marianne" w:cs="Arial"/>
                <w:b/>
                <w:sz w:val="18"/>
                <w:szCs w:val="18"/>
              </w:rPr>
            </w:pPr>
            <w:r w:rsidRPr="009D6483">
              <w:rPr>
                <w:rFonts w:ascii="Marianne" w:hAnsi="Marianne" w:cs="Arial"/>
                <w:b/>
                <w:sz w:val="18"/>
                <w:szCs w:val="18"/>
              </w:rPr>
              <w:t>8</w:t>
            </w:r>
          </w:p>
        </w:tc>
      </w:tr>
      <w:tr w:rsidR="002332EE" w:rsidRPr="00654E2F" w:rsidTr="002332EE">
        <w:tc>
          <w:tcPr>
            <w:tcW w:w="9493" w:type="dxa"/>
            <w:vAlign w:val="center"/>
          </w:tcPr>
          <w:p w:rsidR="002332EE" w:rsidRPr="009D6483" w:rsidRDefault="002332EE" w:rsidP="00EF2180">
            <w:pPr>
              <w:pStyle w:val="TM1"/>
              <w:tabs>
                <w:tab w:val="clear" w:pos="720"/>
                <w:tab w:val="right" w:leader="dot" w:pos="9638"/>
              </w:tabs>
              <w:ind w:left="0" w:firstLine="0"/>
              <w:jc w:val="both"/>
              <w:rPr>
                <w:rFonts w:ascii="Marianne" w:hAnsi="Marianne" w:cs="Arial"/>
                <w:sz w:val="18"/>
                <w:szCs w:val="18"/>
              </w:rPr>
            </w:pPr>
            <w:r w:rsidRPr="009D6483">
              <w:rPr>
                <w:rFonts w:ascii="Marianne" w:hAnsi="Marianne" w:cs="Arial"/>
                <w:sz w:val="18"/>
                <w:szCs w:val="18"/>
              </w:rPr>
              <w:t>Conseiller(ère) Pédagogique Prédominance "maternelle" auprès de l’IEN Maternelle et de l’Adaptation</w:t>
            </w:r>
            <w:r w:rsidRPr="009D6483">
              <w:rPr>
                <w:rFonts w:ascii="Marianne" w:hAnsi="Marianne" w:cs="Arial"/>
                <w:sz w:val="18"/>
                <w:szCs w:val="18"/>
              </w:rPr>
              <w:tab/>
            </w:r>
          </w:p>
        </w:tc>
        <w:tc>
          <w:tcPr>
            <w:tcW w:w="1418" w:type="dxa"/>
            <w:shd w:val="clear" w:color="auto" w:fill="auto"/>
            <w:vAlign w:val="center"/>
          </w:tcPr>
          <w:p w:rsidR="002332EE" w:rsidRPr="009D6483" w:rsidRDefault="002332EE" w:rsidP="00EF2180">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9</w:t>
            </w:r>
          </w:p>
        </w:tc>
      </w:tr>
      <w:tr w:rsidR="002332EE" w:rsidRPr="00654E2F" w:rsidTr="002332EE">
        <w:tc>
          <w:tcPr>
            <w:tcW w:w="9493" w:type="dxa"/>
            <w:vAlign w:val="center"/>
          </w:tcPr>
          <w:p w:rsidR="002332EE" w:rsidRPr="009D6483" w:rsidRDefault="002332EE" w:rsidP="002332EE">
            <w:pPr>
              <w:pStyle w:val="TM1"/>
              <w:tabs>
                <w:tab w:val="clear" w:pos="720"/>
                <w:tab w:val="right" w:leader="dot" w:pos="9638"/>
              </w:tabs>
              <w:ind w:left="0" w:firstLine="0"/>
              <w:rPr>
                <w:rFonts w:ascii="Marianne" w:hAnsi="Marianne" w:cs="Arial"/>
                <w:sz w:val="18"/>
                <w:szCs w:val="18"/>
              </w:rPr>
            </w:pPr>
            <w:r w:rsidRPr="009D6483">
              <w:rPr>
                <w:rFonts w:ascii="Marianne" w:hAnsi="Marianne" w:cs="Arial"/>
                <w:sz w:val="18"/>
                <w:szCs w:val="18"/>
              </w:rPr>
              <w:t>Conseiller(ère) Pédagogique Prédominance langues vivantes (CPDLV) auprès de l’Adjointe à l’IA-DASEN en charge du 1</w:t>
            </w:r>
            <w:r w:rsidRPr="009D6483">
              <w:rPr>
                <w:rFonts w:ascii="Marianne" w:hAnsi="Marianne" w:cs="Arial"/>
                <w:sz w:val="18"/>
                <w:szCs w:val="18"/>
                <w:vertAlign w:val="superscript"/>
              </w:rPr>
              <w:t>er</w:t>
            </w:r>
            <w:r w:rsidRPr="009D6483">
              <w:rPr>
                <w:rFonts w:ascii="Marianne" w:hAnsi="Marianne" w:cs="Arial"/>
                <w:sz w:val="18"/>
                <w:szCs w:val="18"/>
              </w:rPr>
              <w:t xml:space="preserve"> degré</w:t>
            </w:r>
          </w:p>
        </w:tc>
        <w:tc>
          <w:tcPr>
            <w:tcW w:w="1418" w:type="dxa"/>
            <w:shd w:val="clear" w:color="auto" w:fill="auto"/>
            <w:vAlign w:val="center"/>
          </w:tcPr>
          <w:p w:rsidR="002332EE" w:rsidRPr="009D6483" w:rsidRDefault="002332EE" w:rsidP="00BF6F43">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10</w:t>
            </w:r>
          </w:p>
        </w:tc>
      </w:tr>
      <w:tr w:rsidR="002332EE" w:rsidRPr="00C07CCD" w:rsidTr="002332EE">
        <w:tc>
          <w:tcPr>
            <w:tcW w:w="9493" w:type="dxa"/>
            <w:vAlign w:val="center"/>
          </w:tcPr>
          <w:p w:rsidR="002332EE" w:rsidRPr="009D6483" w:rsidRDefault="002332EE" w:rsidP="00EF2180">
            <w:pPr>
              <w:pStyle w:val="TM1"/>
              <w:tabs>
                <w:tab w:val="clear" w:pos="720"/>
                <w:tab w:val="right" w:leader="dot" w:pos="9638"/>
              </w:tabs>
              <w:ind w:left="0" w:firstLine="0"/>
              <w:jc w:val="both"/>
              <w:rPr>
                <w:rFonts w:ascii="Marianne" w:hAnsi="Marianne" w:cs="Arial"/>
                <w:sz w:val="18"/>
                <w:szCs w:val="18"/>
              </w:rPr>
            </w:pPr>
            <w:r w:rsidRPr="009D6483">
              <w:rPr>
                <w:rFonts w:ascii="Marianne" w:hAnsi="Marianne" w:cs="Arial"/>
                <w:sz w:val="18"/>
                <w:szCs w:val="18"/>
              </w:rPr>
              <w:t>Coordonnateur(</w:t>
            </w:r>
            <w:proofErr w:type="spellStart"/>
            <w:r w:rsidRPr="009D6483">
              <w:rPr>
                <w:rFonts w:ascii="Marianne" w:hAnsi="Marianne" w:cs="Arial"/>
                <w:sz w:val="18"/>
                <w:szCs w:val="18"/>
              </w:rPr>
              <w:t>trice</w:t>
            </w:r>
            <w:proofErr w:type="spellEnd"/>
            <w:r w:rsidRPr="009D6483">
              <w:rPr>
                <w:rFonts w:ascii="Marianne" w:hAnsi="Marianne" w:cs="Arial"/>
                <w:sz w:val="18"/>
                <w:szCs w:val="18"/>
              </w:rPr>
              <w:t>) de réseau d’éducation prioritaire</w:t>
            </w:r>
          </w:p>
        </w:tc>
        <w:tc>
          <w:tcPr>
            <w:tcW w:w="1418" w:type="dxa"/>
            <w:shd w:val="clear" w:color="auto" w:fill="auto"/>
            <w:vAlign w:val="center"/>
          </w:tcPr>
          <w:p w:rsidR="002332EE" w:rsidRPr="009D6483" w:rsidRDefault="002332EE" w:rsidP="00BF6F43">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11</w:t>
            </w:r>
          </w:p>
        </w:tc>
      </w:tr>
      <w:tr w:rsidR="002332EE" w:rsidRPr="00654E2F" w:rsidTr="002332EE">
        <w:tc>
          <w:tcPr>
            <w:tcW w:w="9493" w:type="dxa"/>
            <w:vAlign w:val="center"/>
          </w:tcPr>
          <w:p w:rsidR="002332EE" w:rsidRPr="009D6483" w:rsidRDefault="002332EE" w:rsidP="00236FA7">
            <w:pPr>
              <w:pStyle w:val="TM1"/>
              <w:tabs>
                <w:tab w:val="clear" w:pos="720"/>
                <w:tab w:val="left" w:pos="7485"/>
                <w:tab w:val="right" w:leader="dot" w:pos="9638"/>
              </w:tabs>
              <w:ind w:left="0" w:firstLine="0"/>
              <w:jc w:val="both"/>
              <w:rPr>
                <w:rFonts w:ascii="Marianne" w:hAnsi="Marianne" w:cs="Arial"/>
                <w:sz w:val="18"/>
                <w:szCs w:val="18"/>
              </w:rPr>
            </w:pPr>
            <w:r w:rsidRPr="009D6483">
              <w:rPr>
                <w:rFonts w:ascii="Marianne" w:hAnsi="Marianne" w:cs="Arial"/>
                <w:sz w:val="18"/>
                <w:szCs w:val="18"/>
              </w:rPr>
              <w:t>Coordonnateur(</w:t>
            </w:r>
            <w:proofErr w:type="spellStart"/>
            <w:r w:rsidRPr="009D6483">
              <w:rPr>
                <w:rFonts w:ascii="Marianne" w:hAnsi="Marianne" w:cs="Arial"/>
                <w:sz w:val="18"/>
                <w:szCs w:val="18"/>
              </w:rPr>
              <w:t>trice</w:t>
            </w:r>
            <w:proofErr w:type="spellEnd"/>
            <w:r w:rsidRPr="009D6483">
              <w:rPr>
                <w:rFonts w:ascii="Marianne" w:hAnsi="Marianne" w:cs="Arial"/>
                <w:sz w:val="18"/>
                <w:szCs w:val="18"/>
              </w:rPr>
              <w:t>) de réseau d’éducation prioritaire et référent politique de la ville</w:t>
            </w:r>
            <w:r w:rsidRPr="009D6483">
              <w:rPr>
                <w:rFonts w:ascii="Marianne" w:hAnsi="Marianne" w:cs="Arial"/>
                <w:sz w:val="18"/>
                <w:szCs w:val="18"/>
              </w:rPr>
              <w:tab/>
            </w:r>
          </w:p>
        </w:tc>
        <w:tc>
          <w:tcPr>
            <w:tcW w:w="1418" w:type="dxa"/>
            <w:shd w:val="clear" w:color="auto" w:fill="auto"/>
            <w:vAlign w:val="center"/>
          </w:tcPr>
          <w:p w:rsidR="002332EE" w:rsidRPr="009D6483" w:rsidRDefault="002332EE" w:rsidP="001A2004">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12</w:t>
            </w:r>
          </w:p>
        </w:tc>
      </w:tr>
      <w:tr w:rsidR="002332EE" w:rsidRPr="00654E2F" w:rsidTr="002332EE">
        <w:tc>
          <w:tcPr>
            <w:tcW w:w="9493" w:type="dxa"/>
            <w:vAlign w:val="center"/>
          </w:tcPr>
          <w:p w:rsidR="002332EE" w:rsidRPr="009D6483" w:rsidRDefault="002332EE" w:rsidP="00EF2180">
            <w:pPr>
              <w:pStyle w:val="TM1"/>
              <w:tabs>
                <w:tab w:val="clear" w:pos="720"/>
                <w:tab w:val="right" w:leader="dot" w:pos="9638"/>
              </w:tabs>
              <w:ind w:left="0" w:firstLine="0"/>
              <w:jc w:val="both"/>
              <w:rPr>
                <w:rFonts w:ascii="Marianne" w:hAnsi="Marianne" w:cs="Arial"/>
                <w:sz w:val="18"/>
                <w:szCs w:val="18"/>
              </w:rPr>
            </w:pPr>
            <w:r w:rsidRPr="009D6483">
              <w:rPr>
                <w:rFonts w:ascii="Marianne" w:hAnsi="Marianne" w:cs="Arial"/>
                <w:sz w:val="18"/>
                <w:szCs w:val="18"/>
              </w:rPr>
              <w:t>Coordonnateur(</w:t>
            </w:r>
            <w:proofErr w:type="spellStart"/>
            <w:r w:rsidRPr="009D6483">
              <w:rPr>
                <w:rFonts w:ascii="Marianne" w:hAnsi="Marianne" w:cs="Arial"/>
                <w:sz w:val="18"/>
                <w:szCs w:val="18"/>
              </w:rPr>
              <w:t>trice</w:t>
            </w:r>
            <w:proofErr w:type="spellEnd"/>
            <w:r w:rsidRPr="009D6483">
              <w:rPr>
                <w:rFonts w:ascii="Marianne" w:hAnsi="Marianne" w:cs="Arial"/>
                <w:sz w:val="18"/>
                <w:szCs w:val="18"/>
              </w:rPr>
              <w:t xml:space="preserve">) dispositif Ressource Haut Potentiel </w:t>
            </w:r>
          </w:p>
        </w:tc>
        <w:tc>
          <w:tcPr>
            <w:tcW w:w="1418" w:type="dxa"/>
            <w:shd w:val="clear" w:color="auto" w:fill="auto"/>
            <w:vAlign w:val="center"/>
          </w:tcPr>
          <w:p w:rsidR="002332EE" w:rsidRPr="009D6483" w:rsidRDefault="002332EE" w:rsidP="001A2004">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13</w:t>
            </w:r>
          </w:p>
        </w:tc>
      </w:tr>
      <w:tr w:rsidR="002332EE" w:rsidRPr="00654E2F" w:rsidTr="002332EE">
        <w:tc>
          <w:tcPr>
            <w:tcW w:w="9493" w:type="dxa"/>
            <w:vAlign w:val="center"/>
          </w:tcPr>
          <w:p w:rsidR="002332EE" w:rsidRPr="009D6483" w:rsidRDefault="002332EE" w:rsidP="00236FA7">
            <w:pPr>
              <w:pStyle w:val="TM1"/>
              <w:tabs>
                <w:tab w:val="clear" w:pos="720"/>
                <w:tab w:val="left" w:pos="6870"/>
                <w:tab w:val="right" w:leader="dot" w:pos="9638"/>
              </w:tabs>
              <w:ind w:left="0" w:firstLine="0"/>
              <w:jc w:val="both"/>
              <w:rPr>
                <w:rFonts w:ascii="Marianne" w:hAnsi="Marianne" w:cs="Arial"/>
                <w:sz w:val="18"/>
                <w:szCs w:val="18"/>
              </w:rPr>
            </w:pPr>
            <w:r w:rsidRPr="009D6483">
              <w:rPr>
                <w:rFonts w:ascii="Marianne" w:hAnsi="Marianne" w:cs="Arial"/>
                <w:sz w:val="18"/>
                <w:szCs w:val="18"/>
              </w:rPr>
              <w:t>Coordonnateur(</w:t>
            </w:r>
            <w:proofErr w:type="spellStart"/>
            <w:r w:rsidRPr="009D6483">
              <w:rPr>
                <w:rFonts w:ascii="Marianne" w:hAnsi="Marianne" w:cs="Arial"/>
                <w:sz w:val="18"/>
                <w:szCs w:val="18"/>
              </w:rPr>
              <w:t>trice</w:t>
            </w:r>
            <w:proofErr w:type="spellEnd"/>
            <w:r w:rsidRPr="009D6483">
              <w:rPr>
                <w:rFonts w:ascii="Marianne" w:hAnsi="Marianne" w:cs="Arial"/>
                <w:sz w:val="18"/>
                <w:szCs w:val="18"/>
              </w:rPr>
              <w:t>) du Service de l’Ecole Inclusive</w:t>
            </w:r>
            <w:r w:rsidRPr="009D6483">
              <w:rPr>
                <w:rFonts w:ascii="Marianne" w:hAnsi="Marianne" w:cs="Arial"/>
                <w:sz w:val="18"/>
                <w:szCs w:val="18"/>
              </w:rPr>
              <w:tab/>
            </w:r>
          </w:p>
        </w:tc>
        <w:tc>
          <w:tcPr>
            <w:tcW w:w="1418" w:type="dxa"/>
            <w:shd w:val="clear" w:color="auto" w:fill="auto"/>
            <w:vAlign w:val="center"/>
          </w:tcPr>
          <w:p w:rsidR="002332EE" w:rsidRPr="009D6483" w:rsidRDefault="002332EE" w:rsidP="001A2004">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14</w:t>
            </w:r>
          </w:p>
        </w:tc>
      </w:tr>
      <w:tr w:rsidR="002332EE" w:rsidRPr="00654E2F" w:rsidTr="002332EE">
        <w:tc>
          <w:tcPr>
            <w:tcW w:w="9493" w:type="dxa"/>
            <w:vAlign w:val="center"/>
          </w:tcPr>
          <w:p w:rsidR="002332EE" w:rsidRPr="009D6483" w:rsidRDefault="002332EE" w:rsidP="00236FA7">
            <w:pPr>
              <w:pStyle w:val="TM1"/>
              <w:tabs>
                <w:tab w:val="clear" w:pos="720"/>
                <w:tab w:val="left" w:pos="6255"/>
                <w:tab w:val="right" w:leader="dot" w:pos="9638"/>
              </w:tabs>
              <w:ind w:left="0" w:firstLine="0"/>
              <w:jc w:val="both"/>
              <w:rPr>
                <w:rFonts w:ascii="Marianne" w:hAnsi="Marianne" w:cs="Arial"/>
                <w:sz w:val="18"/>
                <w:szCs w:val="18"/>
              </w:rPr>
            </w:pPr>
            <w:r w:rsidRPr="009D6483">
              <w:rPr>
                <w:rFonts w:ascii="Marianne" w:hAnsi="Marianne" w:cs="Arial"/>
                <w:sz w:val="18"/>
                <w:szCs w:val="18"/>
              </w:rPr>
              <w:t>Correspondant(e) de scolarisation auprès de la MDPH</w:t>
            </w:r>
            <w:r w:rsidRPr="009D6483">
              <w:rPr>
                <w:rFonts w:ascii="Marianne" w:hAnsi="Marianne" w:cs="Arial"/>
                <w:sz w:val="18"/>
                <w:szCs w:val="18"/>
              </w:rPr>
              <w:tab/>
            </w:r>
          </w:p>
        </w:tc>
        <w:tc>
          <w:tcPr>
            <w:tcW w:w="1418" w:type="dxa"/>
            <w:shd w:val="clear" w:color="auto" w:fill="auto"/>
            <w:vAlign w:val="center"/>
          </w:tcPr>
          <w:p w:rsidR="002332EE" w:rsidRPr="009D6483" w:rsidRDefault="002332EE" w:rsidP="001A2004">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15</w:t>
            </w:r>
          </w:p>
        </w:tc>
      </w:tr>
      <w:tr w:rsidR="002332EE" w:rsidRPr="00C07CCD" w:rsidTr="002332EE">
        <w:tc>
          <w:tcPr>
            <w:tcW w:w="9493" w:type="dxa"/>
            <w:vAlign w:val="center"/>
          </w:tcPr>
          <w:p w:rsidR="002332EE" w:rsidRPr="009D6483" w:rsidRDefault="002332EE" w:rsidP="00236FA7">
            <w:pPr>
              <w:pStyle w:val="TM1"/>
              <w:tabs>
                <w:tab w:val="clear" w:pos="720"/>
                <w:tab w:val="left" w:pos="6195"/>
                <w:tab w:val="right" w:leader="dot" w:pos="9638"/>
              </w:tabs>
              <w:ind w:left="0" w:firstLine="0"/>
              <w:jc w:val="both"/>
              <w:rPr>
                <w:rFonts w:ascii="Marianne" w:hAnsi="Marianne" w:cs="Arial"/>
                <w:sz w:val="18"/>
                <w:szCs w:val="18"/>
              </w:rPr>
            </w:pPr>
            <w:r w:rsidRPr="009D6483">
              <w:rPr>
                <w:rFonts w:ascii="Marianne" w:hAnsi="Marianne" w:cs="Arial"/>
                <w:sz w:val="18"/>
                <w:szCs w:val="18"/>
              </w:rPr>
              <w:t>Directeur(</w:t>
            </w:r>
            <w:proofErr w:type="spellStart"/>
            <w:r w:rsidRPr="009D6483">
              <w:rPr>
                <w:rFonts w:ascii="Marianne" w:hAnsi="Marianne" w:cs="Arial"/>
                <w:sz w:val="18"/>
                <w:szCs w:val="18"/>
              </w:rPr>
              <w:t>trice</w:t>
            </w:r>
            <w:proofErr w:type="spellEnd"/>
            <w:r w:rsidRPr="009D6483">
              <w:rPr>
                <w:rFonts w:ascii="Marianne" w:hAnsi="Marianne" w:cs="Arial"/>
                <w:sz w:val="18"/>
                <w:szCs w:val="18"/>
              </w:rPr>
              <w:t>) d’école en Réseaux d’Education Prioritaire</w:t>
            </w:r>
            <w:r w:rsidRPr="009D6483">
              <w:rPr>
                <w:rFonts w:ascii="Marianne" w:hAnsi="Marianne" w:cs="Arial"/>
                <w:sz w:val="18"/>
                <w:szCs w:val="18"/>
              </w:rPr>
              <w:tab/>
            </w:r>
          </w:p>
        </w:tc>
        <w:tc>
          <w:tcPr>
            <w:tcW w:w="1418" w:type="dxa"/>
            <w:shd w:val="clear" w:color="auto" w:fill="auto"/>
            <w:vAlign w:val="center"/>
          </w:tcPr>
          <w:p w:rsidR="002332EE" w:rsidRPr="009D6483" w:rsidRDefault="002332EE" w:rsidP="001A2004">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16</w:t>
            </w:r>
          </w:p>
        </w:tc>
      </w:tr>
      <w:tr w:rsidR="002332EE" w:rsidRPr="00654E2F" w:rsidTr="002332EE">
        <w:tc>
          <w:tcPr>
            <w:tcW w:w="9493" w:type="dxa"/>
            <w:vAlign w:val="center"/>
          </w:tcPr>
          <w:p w:rsidR="002332EE" w:rsidRPr="009D6483" w:rsidRDefault="002332EE" w:rsidP="00236FA7">
            <w:pPr>
              <w:pStyle w:val="TM1"/>
              <w:tabs>
                <w:tab w:val="clear" w:pos="720"/>
                <w:tab w:val="left" w:pos="6135"/>
                <w:tab w:val="right" w:leader="dot" w:pos="9638"/>
              </w:tabs>
              <w:ind w:left="0" w:firstLine="0"/>
              <w:jc w:val="both"/>
              <w:rPr>
                <w:rFonts w:ascii="Marianne" w:hAnsi="Marianne" w:cs="Arial"/>
                <w:sz w:val="18"/>
                <w:szCs w:val="18"/>
              </w:rPr>
            </w:pPr>
            <w:r w:rsidRPr="009D6483">
              <w:rPr>
                <w:rFonts w:ascii="Marianne" w:hAnsi="Marianne" w:cs="Arial"/>
                <w:sz w:val="18"/>
                <w:szCs w:val="18"/>
              </w:rPr>
              <w:t>Directions décharge totale</w:t>
            </w:r>
            <w:r w:rsidRPr="009D6483">
              <w:rPr>
                <w:rFonts w:ascii="Marianne" w:hAnsi="Marianne" w:cs="Arial"/>
                <w:sz w:val="18"/>
                <w:szCs w:val="18"/>
              </w:rPr>
              <w:tab/>
            </w:r>
          </w:p>
        </w:tc>
        <w:tc>
          <w:tcPr>
            <w:tcW w:w="1418" w:type="dxa"/>
            <w:shd w:val="clear" w:color="auto" w:fill="auto"/>
            <w:vAlign w:val="center"/>
          </w:tcPr>
          <w:p w:rsidR="002332EE" w:rsidRPr="009D6483" w:rsidRDefault="002332EE" w:rsidP="001A2004">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17</w:t>
            </w:r>
          </w:p>
        </w:tc>
      </w:tr>
      <w:tr w:rsidR="002332EE" w:rsidRPr="00654E2F" w:rsidTr="002332EE">
        <w:tc>
          <w:tcPr>
            <w:tcW w:w="9493" w:type="dxa"/>
            <w:vAlign w:val="center"/>
          </w:tcPr>
          <w:p w:rsidR="002332EE" w:rsidRPr="009D6483" w:rsidRDefault="002332EE" w:rsidP="00236FA7">
            <w:pPr>
              <w:pStyle w:val="TM1"/>
              <w:tabs>
                <w:tab w:val="clear" w:pos="720"/>
                <w:tab w:val="left" w:pos="6270"/>
                <w:tab w:val="right" w:leader="dot" w:pos="9638"/>
              </w:tabs>
              <w:ind w:left="0" w:firstLine="0"/>
              <w:jc w:val="both"/>
              <w:rPr>
                <w:rFonts w:ascii="Marianne" w:hAnsi="Marianne" w:cs="Arial"/>
                <w:sz w:val="18"/>
                <w:szCs w:val="18"/>
              </w:rPr>
            </w:pPr>
            <w:r w:rsidRPr="009D6483">
              <w:rPr>
                <w:rFonts w:ascii="Marianne" w:hAnsi="Marianne" w:cs="Arial"/>
                <w:sz w:val="18"/>
                <w:szCs w:val="18"/>
              </w:rPr>
              <w:t>Directions d’école accueillant un dispositif d’enseignement bilingue en immersion</w:t>
            </w:r>
          </w:p>
        </w:tc>
        <w:tc>
          <w:tcPr>
            <w:tcW w:w="1418" w:type="dxa"/>
            <w:shd w:val="clear" w:color="auto" w:fill="auto"/>
            <w:vAlign w:val="center"/>
          </w:tcPr>
          <w:p w:rsidR="002332EE" w:rsidRPr="009D6483" w:rsidRDefault="002332EE" w:rsidP="00236FA7">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18</w:t>
            </w:r>
          </w:p>
        </w:tc>
      </w:tr>
      <w:tr w:rsidR="002332EE" w:rsidRPr="00654E2F" w:rsidTr="002332EE">
        <w:tc>
          <w:tcPr>
            <w:tcW w:w="9493" w:type="dxa"/>
            <w:vAlign w:val="center"/>
          </w:tcPr>
          <w:p w:rsidR="002332EE" w:rsidRPr="009D6483" w:rsidRDefault="002332EE" w:rsidP="00236FA7">
            <w:pPr>
              <w:pStyle w:val="TM1"/>
              <w:tabs>
                <w:tab w:val="clear" w:pos="720"/>
                <w:tab w:val="left" w:pos="6270"/>
                <w:tab w:val="right" w:leader="dot" w:pos="9638"/>
              </w:tabs>
              <w:ind w:left="0" w:firstLine="0"/>
              <w:jc w:val="both"/>
              <w:rPr>
                <w:rFonts w:ascii="Marianne" w:hAnsi="Marianne" w:cs="Arial"/>
                <w:sz w:val="18"/>
                <w:szCs w:val="18"/>
              </w:rPr>
            </w:pPr>
            <w:r w:rsidRPr="009D6483">
              <w:rPr>
                <w:rFonts w:ascii="Marianne" w:hAnsi="Marianne" w:cs="Arial"/>
                <w:sz w:val="18"/>
                <w:szCs w:val="18"/>
              </w:rPr>
              <w:t>Référent(e) départemental(e) directeurs(</w:t>
            </w:r>
            <w:proofErr w:type="spellStart"/>
            <w:r w:rsidRPr="009D6483">
              <w:rPr>
                <w:rFonts w:ascii="Marianne" w:hAnsi="Marianne" w:cs="Arial"/>
                <w:sz w:val="18"/>
                <w:szCs w:val="18"/>
              </w:rPr>
              <w:t>trice</w:t>
            </w:r>
            <w:proofErr w:type="spellEnd"/>
            <w:r w:rsidRPr="009D6483">
              <w:rPr>
                <w:rFonts w:ascii="Marianne" w:hAnsi="Marianne" w:cs="Arial"/>
                <w:sz w:val="18"/>
                <w:szCs w:val="18"/>
              </w:rPr>
              <w:t xml:space="preserve">) d’école auprès de l’ajointe au </w:t>
            </w:r>
            <w:proofErr w:type="spellStart"/>
            <w:r w:rsidRPr="009D6483">
              <w:rPr>
                <w:rFonts w:ascii="Marianne" w:hAnsi="Marianne" w:cs="Arial"/>
                <w:sz w:val="18"/>
                <w:szCs w:val="18"/>
              </w:rPr>
              <w:t>Dasen</w:t>
            </w:r>
            <w:proofErr w:type="spellEnd"/>
          </w:p>
        </w:tc>
        <w:tc>
          <w:tcPr>
            <w:tcW w:w="1418" w:type="dxa"/>
            <w:shd w:val="clear" w:color="auto" w:fill="auto"/>
            <w:vAlign w:val="center"/>
          </w:tcPr>
          <w:p w:rsidR="002332EE" w:rsidRPr="009D6483" w:rsidRDefault="002332EE" w:rsidP="00236FA7">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19</w:t>
            </w:r>
          </w:p>
        </w:tc>
      </w:tr>
      <w:tr w:rsidR="002332EE" w:rsidRPr="00C07CCD" w:rsidTr="002332EE">
        <w:tc>
          <w:tcPr>
            <w:tcW w:w="9493" w:type="dxa"/>
            <w:vAlign w:val="center"/>
          </w:tcPr>
          <w:p w:rsidR="002332EE" w:rsidRPr="009D6483" w:rsidRDefault="002332EE" w:rsidP="00236FA7">
            <w:pPr>
              <w:pStyle w:val="TM1"/>
              <w:tabs>
                <w:tab w:val="clear" w:pos="720"/>
                <w:tab w:val="left" w:pos="6270"/>
                <w:tab w:val="right" w:leader="dot" w:pos="9638"/>
              </w:tabs>
              <w:ind w:left="0" w:firstLine="0"/>
              <w:jc w:val="both"/>
              <w:rPr>
                <w:rFonts w:ascii="Marianne" w:hAnsi="Marianne" w:cs="Arial"/>
                <w:b/>
                <w:sz w:val="18"/>
                <w:szCs w:val="18"/>
              </w:rPr>
            </w:pPr>
            <w:r w:rsidRPr="009D6483">
              <w:rPr>
                <w:rFonts w:ascii="Marianne" w:hAnsi="Marianne" w:cs="Arial"/>
                <w:b/>
                <w:sz w:val="18"/>
                <w:szCs w:val="18"/>
              </w:rPr>
              <w:t>Enseignant(e) en classe à effectifs réduits en éducation prioritaire</w:t>
            </w:r>
            <w:r w:rsidRPr="009D6483">
              <w:rPr>
                <w:rFonts w:ascii="Marianne" w:hAnsi="Marianne" w:cs="Arial"/>
                <w:b/>
                <w:sz w:val="18"/>
                <w:szCs w:val="18"/>
              </w:rPr>
              <w:tab/>
            </w:r>
          </w:p>
        </w:tc>
        <w:tc>
          <w:tcPr>
            <w:tcW w:w="1418" w:type="dxa"/>
            <w:shd w:val="clear" w:color="auto" w:fill="auto"/>
            <w:vAlign w:val="center"/>
          </w:tcPr>
          <w:p w:rsidR="002332EE" w:rsidRPr="009D6483" w:rsidRDefault="002332EE" w:rsidP="00236FA7">
            <w:pPr>
              <w:pStyle w:val="TM1"/>
              <w:tabs>
                <w:tab w:val="clear" w:pos="720"/>
                <w:tab w:val="right" w:leader="dot" w:pos="9638"/>
              </w:tabs>
              <w:ind w:left="0" w:firstLine="0"/>
              <w:jc w:val="center"/>
              <w:rPr>
                <w:rFonts w:ascii="Marianne" w:hAnsi="Marianne" w:cs="Arial"/>
                <w:b/>
                <w:sz w:val="18"/>
                <w:szCs w:val="18"/>
              </w:rPr>
            </w:pPr>
            <w:r w:rsidRPr="009D6483">
              <w:rPr>
                <w:rFonts w:ascii="Marianne" w:hAnsi="Marianne" w:cs="Arial"/>
                <w:b/>
                <w:sz w:val="18"/>
                <w:szCs w:val="18"/>
              </w:rPr>
              <w:t>20</w:t>
            </w:r>
          </w:p>
        </w:tc>
      </w:tr>
      <w:tr w:rsidR="002332EE" w:rsidRPr="00C07CCD" w:rsidTr="002332EE">
        <w:tc>
          <w:tcPr>
            <w:tcW w:w="9493" w:type="dxa"/>
            <w:vAlign w:val="center"/>
          </w:tcPr>
          <w:p w:rsidR="002332EE" w:rsidRPr="009D6483" w:rsidRDefault="002332EE" w:rsidP="00C62267">
            <w:pPr>
              <w:pStyle w:val="TM1"/>
              <w:tabs>
                <w:tab w:val="clear" w:pos="720"/>
                <w:tab w:val="left" w:pos="6270"/>
                <w:tab w:val="right" w:leader="dot" w:pos="9638"/>
              </w:tabs>
              <w:ind w:left="0" w:firstLine="0"/>
              <w:jc w:val="both"/>
              <w:rPr>
                <w:rFonts w:ascii="Marianne" w:hAnsi="Marianne" w:cs="Arial"/>
                <w:sz w:val="18"/>
                <w:szCs w:val="18"/>
              </w:rPr>
            </w:pPr>
            <w:r w:rsidRPr="009D6483">
              <w:rPr>
                <w:rFonts w:ascii="Marianne" w:hAnsi="Marianne" w:cs="Arial"/>
                <w:sz w:val="18"/>
                <w:szCs w:val="18"/>
              </w:rPr>
              <w:t>Enseignant Coordonnateur de la commission départementale d’orientation vers les enseignants adaptés du second degré (CDOEASD) et coordonnateur de l’attribution du matériel pédagogique adapté (M.P.A.)</w:t>
            </w:r>
          </w:p>
        </w:tc>
        <w:tc>
          <w:tcPr>
            <w:tcW w:w="1418" w:type="dxa"/>
            <w:shd w:val="clear" w:color="auto" w:fill="auto"/>
            <w:vAlign w:val="center"/>
          </w:tcPr>
          <w:p w:rsidR="002332EE" w:rsidRPr="009D6483" w:rsidRDefault="002332EE" w:rsidP="001A2004">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21</w:t>
            </w:r>
          </w:p>
        </w:tc>
      </w:tr>
      <w:tr w:rsidR="002332EE" w:rsidRPr="00654E2F" w:rsidTr="002332EE">
        <w:tc>
          <w:tcPr>
            <w:tcW w:w="9493" w:type="dxa"/>
            <w:vAlign w:val="center"/>
          </w:tcPr>
          <w:p w:rsidR="002332EE" w:rsidRPr="009D6483" w:rsidRDefault="002332EE" w:rsidP="00236FA7">
            <w:pPr>
              <w:pStyle w:val="TM1"/>
              <w:tabs>
                <w:tab w:val="clear" w:pos="720"/>
                <w:tab w:val="left" w:pos="6240"/>
                <w:tab w:val="right" w:leader="dot" w:pos="9638"/>
              </w:tabs>
              <w:ind w:left="0" w:firstLine="0"/>
              <w:jc w:val="both"/>
              <w:rPr>
                <w:rFonts w:ascii="Marianne" w:hAnsi="Marianne" w:cs="Arial"/>
                <w:sz w:val="18"/>
                <w:szCs w:val="18"/>
              </w:rPr>
            </w:pPr>
            <w:r w:rsidRPr="009D6483">
              <w:rPr>
                <w:rFonts w:ascii="Marianne" w:hAnsi="Marianne" w:cs="Arial"/>
                <w:sz w:val="18"/>
                <w:szCs w:val="18"/>
              </w:rPr>
              <w:t>Enseignant(e) du dispositif "plus de maîtres que de classes"</w:t>
            </w:r>
            <w:r w:rsidRPr="009D6483">
              <w:rPr>
                <w:rFonts w:ascii="Marianne" w:hAnsi="Marianne" w:cs="Arial"/>
                <w:sz w:val="18"/>
                <w:szCs w:val="18"/>
              </w:rPr>
              <w:tab/>
            </w:r>
          </w:p>
        </w:tc>
        <w:tc>
          <w:tcPr>
            <w:tcW w:w="1418" w:type="dxa"/>
            <w:shd w:val="clear" w:color="auto" w:fill="auto"/>
            <w:vAlign w:val="center"/>
          </w:tcPr>
          <w:p w:rsidR="002332EE" w:rsidRPr="009D6483" w:rsidRDefault="002332EE" w:rsidP="001A2004">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22</w:t>
            </w:r>
          </w:p>
        </w:tc>
      </w:tr>
      <w:tr w:rsidR="002332EE" w:rsidRPr="00C07CCD" w:rsidTr="002332EE">
        <w:tc>
          <w:tcPr>
            <w:tcW w:w="9493" w:type="dxa"/>
            <w:vAlign w:val="center"/>
          </w:tcPr>
          <w:p w:rsidR="002332EE" w:rsidRPr="009D6483" w:rsidRDefault="002332EE" w:rsidP="00236FA7">
            <w:pPr>
              <w:pStyle w:val="TM1"/>
              <w:tabs>
                <w:tab w:val="clear" w:pos="720"/>
                <w:tab w:val="left" w:pos="6045"/>
                <w:tab w:val="right" w:leader="dot" w:pos="9638"/>
              </w:tabs>
              <w:ind w:left="0" w:firstLine="0"/>
              <w:jc w:val="both"/>
              <w:rPr>
                <w:rFonts w:ascii="Marianne" w:hAnsi="Marianne" w:cs="Arial"/>
                <w:sz w:val="18"/>
                <w:szCs w:val="18"/>
              </w:rPr>
            </w:pPr>
            <w:r w:rsidRPr="009D6483">
              <w:rPr>
                <w:rFonts w:ascii="Marianne" w:hAnsi="Marianne" w:cs="Arial"/>
                <w:sz w:val="18"/>
                <w:szCs w:val="18"/>
              </w:rPr>
              <w:t>Enseignant(e)s référent(e)s</w:t>
            </w:r>
            <w:r w:rsidRPr="009D6483">
              <w:rPr>
                <w:rFonts w:ascii="Marianne" w:hAnsi="Marianne" w:cs="Arial"/>
                <w:sz w:val="18"/>
                <w:szCs w:val="18"/>
              </w:rPr>
              <w:tab/>
            </w:r>
          </w:p>
        </w:tc>
        <w:tc>
          <w:tcPr>
            <w:tcW w:w="1418" w:type="dxa"/>
            <w:shd w:val="clear" w:color="auto" w:fill="auto"/>
            <w:vAlign w:val="center"/>
          </w:tcPr>
          <w:p w:rsidR="002332EE" w:rsidRPr="009D6483" w:rsidRDefault="002332EE" w:rsidP="001A2004">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23</w:t>
            </w:r>
          </w:p>
        </w:tc>
      </w:tr>
      <w:tr w:rsidR="002332EE" w:rsidRPr="00654E2F" w:rsidTr="002332EE">
        <w:tc>
          <w:tcPr>
            <w:tcW w:w="9493" w:type="dxa"/>
            <w:vAlign w:val="center"/>
          </w:tcPr>
          <w:p w:rsidR="002332EE" w:rsidRPr="009D6483" w:rsidRDefault="002332EE" w:rsidP="00236FA7">
            <w:pPr>
              <w:pStyle w:val="TM1"/>
              <w:tabs>
                <w:tab w:val="clear" w:pos="720"/>
                <w:tab w:val="left" w:pos="6045"/>
                <w:tab w:val="right" w:leader="dot" w:pos="9638"/>
              </w:tabs>
              <w:ind w:left="0" w:firstLine="0"/>
              <w:jc w:val="both"/>
              <w:rPr>
                <w:rFonts w:ascii="Marianne" w:hAnsi="Marianne" w:cs="Arial"/>
                <w:sz w:val="18"/>
                <w:szCs w:val="18"/>
              </w:rPr>
            </w:pPr>
            <w:r w:rsidRPr="009D6483">
              <w:rPr>
                <w:rFonts w:ascii="Marianne" w:hAnsi="Marianne" w:cs="Arial"/>
                <w:sz w:val="18"/>
                <w:szCs w:val="18"/>
              </w:rPr>
              <w:t>Enseignant(e) coordonnateur(</w:t>
            </w:r>
            <w:proofErr w:type="spellStart"/>
            <w:r w:rsidRPr="009D6483">
              <w:rPr>
                <w:rFonts w:ascii="Marianne" w:hAnsi="Marianne" w:cs="Arial"/>
                <w:sz w:val="18"/>
                <w:szCs w:val="18"/>
              </w:rPr>
              <w:t>trice</w:t>
            </w:r>
            <w:proofErr w:type="spellEnd"/>
            <w:r w:rsidRPr="009D6483">
              <w:rPr>
                <w:rFonts w:ascii="Marianne" w:hAnsi="Marianne" w:cs="Arial"/>
                <w:sz w:val="18"/>
                <w:szCs w:val="18"/>
              </w:rPr>
              <w:t>) SAPAD</w:t>
            </w:r>
            <w:r w:rsidRPr="009D6483">
              <w:rPr>
                <w:rFonts w:ascii="Marianne" w:hAnsi="Marianne" w:cs="Arial"/>
                <w:sz w:val="18"/>
                <w:szCs w:val="18"/>
              </w:rPr>
              <w:tab/>
            </w:r>
          </w:p>
        </w:tc>
        <w:tc>
          <w:tcPr>
            <w:tcW w:w="1418" w:type="dxa"/>
            <w:shd w:val="clear" w:color="auto" w:fill="auto"/>
            <w:vAlign w:val="center"/>
          </w:tcPr>
          <w:p w:rsidR="002332EE" w:rsidRPr="009D6483" w:rsidRDefault="002332EE" w:rsidP="001A2004">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24</w:t>
            </w:r>
          </w:p>
        </w:tc>
      </w:tr>
      <w:tr w:rsidR="002332EE" w:rsidRPr="00C07CCD" w:rsidTr="002332EE">
        <w:tc>
          <w:tcPr>
            <w:tcW w:w="9493" w:type="dxa"/>
            <w:vAlign w:val="center"/>
          </w:tcPr>
          <w:p w:rsidR="002332EE" w:rsidRPr="009D6483" w:rsidRDefault="002332EE" w:rsidP="00236FA7">
            <w:pPr>
              <w:pStyle w:val="TM1"/>
              <w:tabs>
                <w:tab w:val="clear" w:pos="720"/>
                <w:tab w:val="right" w:leader="dot" w:pos="9638"/>
              </w:tabs>
              <w:ind w:left="0" w:firstLine="0"/>
              <w:rPr>
                <w:rFonts w:ascii="Marianne" w:hAnsi="Marianne" w:cs="Arial"/>
                <w:b/>
                <w:sz w:val="18"/>
                <w:szCs w:val="18"/>
              </w:rPr>
            </w:pPr>
            <w:r w:rsidRPr="009D6483">
              <w:rPr>
                <w:rFonts w:ascii="Marianne" w:hAnsi="Marianne" w:cs="Arial"/>
                <w:b/>
                <w:sz w:val="18"/>
                <w:szCs w:val="18"/>
              </w:rPr>
              <w:t>Enseignant(e) coordonnateur(</w:t>
            </w:r>
            <w:proofErr w:type="spellStart"/>
            <w:r w:rsidRPr="009D6483">
              <w:rPr>
                <w:rFonts w:ascii="Marianne" w:hAnsi="Marianne" w:cs="Arial"/>
                <w:b/>
                <w:sz w:val="18"/>
                <w:szCs w:val="18"/>
              </w:rPr>
              <w:t>trice</w:t>
            </w:r>
            <w:proofErr w:type="spellEnd"/>
            <w:r w:rsidRPr="009D6483">
              <w:rPr>
                <w:rFonts w:ascii="Marianne" w:hAnsi="Marianne" w:cs="Arial"/>
                <w:b/>
                <w:sz w:val="18"/>
                <w:szCs w:val="18"/>
              </w:rPr>
              <w:t>)  en ULIS – Troubles des Fonctions Cognitives (TFC) en collège et lycée professionnel</w:t>
            </w:r>
          </w:p>
        </w:tc>
        <w:tc>
          <w:tcPr>
            <w:tcW w:w="1418" w:type="dxa"/>
            <w:shd w:val="clear" w:color="auto" w:fill="auto"/>
            <w:vAlign w:val="center"/>
          </w:tcPr>
          <w:p w:rsidR="002332EE" w:rsidRPr="009D6483" w:rsidRDefault="002332EE" w:rsidP="001A2004">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25</w:t>
            </w:r>
          </w:p>
        </w:tc>
      </w:tr>
      <w:tr w:rsidR="002332EE" w:rsidRPr="00C07CCD" w:rsidTr="002332EE">
        <w:tc>
          <w:tcPr>
            <w:tcW w:w="9493" w:type="dxa"/>
            <w:vAlign w:val="center"/>
          </w:tcPr>
          <w:p w:rsidR="002332EE" w:rsidRPr="009D6483" w:rsidRDefault="002332EE" w:rsidP="00236FA7">
            <w:pPr>
              <w:pStyle w:val="TM1"/>
              <w:tabs>
                <w:tab w:val="clear" w:pos="720"/>
                <w:tab w:val="left" w:pos="5700"/>
                <w:tab w:val="right" w:leader="dot" w:pos="9638"/>
              </w:tabs>
              <w:ind w:left="0" w:firstLine="0"/>
              <w:jc w:val="both"/>
              <w:rPr>
                <w:rFonts w:ascii="Marianne" w:hAnsi="Marianne" w:cs="Arial"/>
                <w:sz w:val="18"/>
                <w:szCs w:val="18"/>
              </w:rPr>
            </w:pPr>
            <w:r w:rsidRPr="009D6483">
              <w:rPr>
                <w:rFonts w:ascii="Marianne" w:hAnsi="Marianne" w:cs="Arial"/>
                <w:sz w:val="18"/>
                <w:szCs w:val="18"/>
              </w:rPr>
              <w:t>Enseignant(e) SESSAD TSA</w:t>
            </w:r>
            <w:r w:rsidRPr="009D6483">
              <w:rPr>
                <w:rFonts w:ascii="Marianne" w:hAnsi="Marianne" w:cs="Arial"/>
                <w:sz w:val="18"/>
                <w:szCs w:val="18"/>
              </w:rPr>
              <w:tab/>
            </w:r>
          </w:p>
        </w:tc>
        <w:tc>
          <w:tcPr>
            <w:tcW w:w="1418" w:type="dxa"/>
            <w:shd w:val="clear" w:color="auto" w:fill="auto"/>
            <w:vAlign w:val="center"/>
          </w:tcPr>
          <w:p w:rsidR="002332EE" w:rsidRPr="009D6483" w:rsidRDefault="002332EE" w:rsidP="001A2004">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26</w:t>
            </w:r>
          </w:p>
        </w:tc>
      </w:tr>
      <w:tr w:rsidR="002332EE" w:rsidRPr="00C07CCD" w:rsidTr="002332EE">
        <w:tc>
          <w:tcPr>
            <w:tcW w:w="9493" w:type="dxa"/>
            <w:vAlign w:val="center"/>
          </w:tcPr>
          <w:p w:rsidR="002332EE" w:rsidRPr="009D6483" w:rsidRDefault="002332EE" w:rsidP="00236FA7">
            <w:pPr>
              <w:pStyle w:val="TM1"/>
              <w:tabs>
                <w:tab w:val="clear" w:pos="720"/>
                <w:tab w:val="right" w:leader="dot" w:pos="9638"/>
              </w:tabs>
              <w:ind w:left="0" w:firstLine="0"/>
              <w:jc w:val="both"/>
              <w:rPr>
                <w:rFonts w:ascii="Marianne" w:hAnsi="Marianne" w:cs="Arial"/>
                <w:sz w:val="18"/>
                <w:szCs w:val="18"/>
              </w:rPr>
            </w:pPr>
            <w:r w:rsidRPr="009D6483">
              <w:rPr>
                <w:rFonts w:ascii="Marianne" w:hAnsi="Marianne" w:cs="Arial"/>
                <w:sz w:val="18"/>
                <w:szCs w:val="18"/>
              </w:rPr>
              <w:t>Enseignant(e) d’unité pédagogique pour élèves allophones arrivants UPE2A</w:t>
            </w:r>
          </w:p>
        </w:tc>
        <w:tc>
          <w:tcPr>
            <w:tcW w:w="1418" w:type="dxa"/>
            <w:shd w:val="clear" w:color="auto" w:fill="auto"/>
            <w:vAlign w:val="center"/>
          </w:tcPr>
          <w:p w:rsidR="002332EE" w:rsidRPr="009D6483" w:rsidRDefault="002332EE" w:rsidP="001A2004">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27</w:t>
            </w:r>
          </w:p>
        </w:tc>
      </w:tr>
      <w:tr w:rsidR="002332EE" w:rsidRPr="00C07CCD" w:rsidTr="002332EE">
        <w:tc>
          <w:tcPr>
            <w:tcW w:w="9493" w:type="dxa"/>
            <w:vAlign w:val="center"/>
          </w:tcPr>
          <w:p w:rsidR="002332EE" w:rsidRPr="009D6483" w:rsidRDefault="002332EE" w:rsidP="00236FA7">
            <w:pPr>
              <w:pStyle w:val="TM1"/>
              <w:tabs>
                <w:tab w:val="clear" w:pos="720"/>
                <w:tab w:val="left" w:pos="6570"/>
                <w:tab w:val="right" w:leader="dot" w:pos="9638"/>
              </w:tabs>
              <w:ind w:left="0" w:firstLine="0"/>
              <w:jc w:val="both"/>
              <w:rPr>
                <w:rFonts w:ascii="Marianne" w:hAnsi="Marianne" w:cs="Arial"/>
                <w:sz w:val="18"/>
                <w:szCs w:val="18"/>
              </w:rPr>
            </w:pPr>
            <w:r w:rsidRPr="009D6483">
              <w:rPr>
                <w:rFonts w:ascii="Marianne" w:hAnsi="Marianne" w:cs="Arial"/>
                <w:sz w:val="18"/>
                <w:szCs w:val="18"/>
              </w:rPr>
              <w:t>Enseignant(e) en dispositif classe à horaires aménagés musique (CHAM)</w:t>
            </w:r>
            <w:r w:rsidRPr="009D6483">
              <w:rPr>
                <w:rFonts w:ascii="Marianne" w:hAnsi="Marianne" w:cs="Arial"/>
                <w:sz w:val="18"/>
                <w:szCs w:val="18"/>
              </w:rPr>
              <w:tab/>
            </w:r>
          </w:p>
        </w:tc>
        <w:tc>
          <w:tcPr>
            <w:tcW w:w="1418" w:type="dxa"/>
            <w:shd w:val="clear" w:color="auto" w:fill="auto"/>
            <w:vAlign w:val="center"/>
          </w:tcPr>
          <w:p w:rsidR="002332EE" w:rsidRPr="009D6483" w:rsidRDefault="002332EE" w:rsidP="001A2004">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28</w:t>
            </w:r>
          </w:p>
        </w:tc>
      </w:tr>
      <w:tr w:rsidR="002332EE" w:rsidRPr="00C07CCD" w:rsidTr="002332EE">
        <w:tc>
          <w:tcPr>
            <w:tcW w:w="9493" w:type="dxa"/>
            <w:vAlign w:val="center"/>
          </w:tcPr>
          <w:p w:rsidR="002332EE" w:rsidRPr="009D6483" w:rsidRDefault="002332EE" w:rsidP="00236FA7">
            <w:pPr>
              <w:pStyle w:val="TM1"/>
              <w:tabs>
                <w:tab w:val="clear" w:pos="720"/>
                <w:tab w:val="left" w:pos="7020"/>
                <w:tab w:val="right" w:leader="dot" w:pos="9638"/>
              </w:tabs>
              <w:ind w:left="0" w:firstLine="0"/>
              <w:jc w:val="both"/>
              <w:rPr>
                <w:rFonts w:ascii="Marianne" w:hAnsi="Marianne" w:cs="Arial"/>
                <w:sz w:val="18"/>
                <w:szCs w:val="18"/>
              </w:rPr>
            </w:pPr>
            <w:r w:rsidRPr="009D6483">
              <w:rPr>
                <w:rFonts w:ascii="Marianne" w:hAnsi="Marianne" w:cs="Arial"/>
                <w:sz w:val="18"/>
                <w:szCs w:val="18"/>
              </w:rPr>
              <w:t>Enseignant(e) en dispositif classe à horaires aménagés musique (CHAMV)</w:t>
            </w:r>
            <w:r w:rsidRPr="009D6483">
              <w:rPr>
                <w:rFonts w:ascii="Marianne" w:hAnsi="Marianne" w:cs="Arial"/>
                <w:sz w:val="18"/>
                <w:szCs w:val="18"/>
              </w:rPr>
              <w:tab/>
            </w:r>
          </w:p>
        </w:tc>
        <w:tc>
          <w:tcPr>
            <w:tcW w:w="1418" w:type="dxa"/>
            <w:shd w:val="clear" w:color="auto" w:fill="auto"/>
            <w:vAlign w:val="center"/>
          </w:tcPr>
          <w:p w:rsidR="002332EE" w:rsidRPr="009D6483" w:rsidRDefault="002332EE" w:rsidP="001A2004">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28 bis</w:t>
            </w:r>
          </w:p>
        </w:tc>
      </w:tr>
      <w:tr w:rsidR="002332EE" w:rsidRPr="00654E2F" w:rsidTr="002332EE">
        <w:tc>
          <w:tcPr>
            <w:tcW w:w="9493" w:type="dxa"/>
            <w:vAlign w:val="center"/>
          </w:tcPr>
          <w:p w:rsidR="002332EE" w:rsidRPr="009D6483" w:rsidRDefault="002332EE" w:rsidP="00236FA7">
            <w:pPr>
              <w:pStyle w:val="TM1"/>
              <w:tabs>
                <w:tab w:val="clear" w:pos="720"/>
                <w:tab w:val="left" w:pos="7665"/>
                <w:tab w:val="right" w:leader="dot" w:pos="9638"/>
              </w:tabs>
              <w:ind w:left="0" w:firstLine="0"/>
              <w:jc w:val="both"/>
              <w:rPr>
                <w:rFonts w:ascii="Marianne" w:hAnsi="Marianne" w:cs="Arial"/>
                <w:sz w:val="18"/>
                <w:szCs w:val="18"/>
              </w:rPr>
            </w:pPr>
            <w:r w:rsidRPr="009D6483">
              <w:rPr>
                <w:rFonts w:ascii="Marianne" w:hAnsi="Marianne" w:cs="Arial"/>
                <w:sz w:val="18"/>
                <w:szCs w:val="18"/>
              </w:rPr>
              <w:t>Enseignant(e) en classe à horaires aménagés ARTS PLASTIQUES (CHAAP – Photographie)</w:t>
            </w:r>
            <w:r w:rsidRPr="009D6483">
              <w:rPr>
                <w:rFonts w:ascii="Marianne" w:hAnsi="Marianne" w:cs="Arial"/>
                <w:sz w:val="18"/>
                <w:szCs w:val="18"/>
              </w:rPr>
              <w:tab/>
            </w:r>
          </w:p>
        </w:tc>
        <w:tc>
          <w:tcPr>
            <w:tcW w:w="1418" w:type="dxa"/>
            <w:shd w:val="clear" w:color="auto" w:fill="auto"/>
            <w:vAlign w:val="center"/>
          </w:tcPr>
          <w:p w:rsidR="002332EE" w:rsidRPr="009D6483" w:rsidRDefault="002332EE" w:rsidP="001A2004">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29</w:t>
            </w:r>
          </w:p>
        </w:tc>
      </w:tr>
      <w:tr w:rsidR="002332EE" w:rsidRPr="00C07CCD" w:rsidTr="002332EE">
        <w:tc>
          <w:tcPr>
            <w:tcW w:w="9493" w:type="dxa"/>
            <w:vAlign w:val="center"/>
          </w:tcPr>
          <w:p w:rsidR="002332EE" w:rsidRPr="009D6483" w:rsidRDefault="002332EE" w:rsidP="00236FA7">
            <w:pPr>
              <w:pStyle w:val="TM1"/>
              <w:tabs>
                <w:tab w:val="clear" w:pos="720"/>
                <w:tab w:val="left" w:pos="7410"/>
                <w:tab w:val="right" w:leader="dot" w:pos="9638"/>
              </w:tabs>
              <w:ind w:left="0" w:firstLine="0"/>
              <w:jc w:val="both"/>
              <w:rPr>
                <w:rFonts w:ascii="Marianne" w:hAnsi="Marianne" w:cs="Arial"/>
                <w:b/>
                <w:sz w:val="18"/>
                <w:szCs w:val="18"/>
              </w:rPr>
            </w:pPr>
            <w:r w:rsidRPr="009D6483">
              <w:rPr>
                <w:rFonts w:ascii="Marianne" w:hAnsi="Marianne" w:cs="Arial"/>
                <w:b/>
                <w:sz w:val="18"/>
                <w:szCs w:val="18"/>
              </w:rPr>
              <w:t>Enseignant(e) Référent(e) aux Usages du Numérique - ERUN</w:t>
            </w:r>
            <w:r w:rsidRPr="009D6483">
              <w:rPr>
                <w:rFonts w:ascii="Marianne" w:hAnsi="Marianne" w:cs="Arial"/>
                <w:b/>
                <w:sz w:val="18"/>
                <w:szCs w:val="18"/>
              </w:rPr>
              <w:tab/>
            </w:r>
          </w:p>
        </w:tc>
        <w:tc>
          <w:tcPr>
            <w:tcW w:w="1418" w:type="dxa"/>
            <w:shd w:val="clear" w:color="auto" w:fill="auto"/>
            <w:vAlign w:val="center"/>
          </w:tcPr>
          <w:p w:rsidR="002332EE" w:rsidRPr="009D6483" w:rsidRDefault="002332EE" w:rsidP="00236FA7">
            <w:pPr>
              <w:pStyle w:val="TM1"/>
              <w:tabs>
                <w:tab w:val="clear" w:pos="720"/>
                <w:tab w:val="right" w:leader="dot" w:pos="9638"/>
              </w:tabs>
              <w:ind w:left="0" w:firstLine="0"/>
              <w:jc w:val="center"/>
              <w:rPr>
                <w:rFonts w:ascii="Marianne" w:hAnsi="Marianne" w:cs="Arial"/>
                <w:b/>
                <w:sz w:val="18"/>
                <w:szCs w:val="18"/>
              </w:rPr>
            </w:pPr>
            <w:r w:rsidRPr="009D6483">
              <w:rPr>
                <w:rFonts w:ascii="Marianne" w:hAnsi="Marianne" w:cs="Arial"/>
                <w:b/>
                <w:sz w:val="18"/>
                <w:szCs w:val="18"/>
              </w:rPr>
              <w:t>30</w:t>
            </w:r>
          </w:p>
        </w:tc>
      </w:tr>
      <w:tr w:rsidR="002332EE" w:rsidRPr="00654E2F" w:rsidTr="002332EE">
        <w:tc>
          <w:tcPr>
            <w:tcW w:w="9493" w:type="dxa"/>
            <w:vAlign w:val="center"/>
          </w:tcPr>
          <w:p w:rsidR="002332EE" w:rsidRPr="009D6483" w:rsidRDefault="002332EE" w:rsidP="00236FA7">
            <w:pPr>
              <w:pStyle w:val="TM1"/>
              <w:tabs>
                <w:tab w:val="clear" w:pos="720"/>
                <w:tab w:val="left" w:pos="7380"/>
                <w:tab w:val="right" w:leader="dot" w:pos="9638"/>
              </w:tabs>
              <w:ind w:left="0" w:firstLine="0"/>
              <w:jc w:val="both"/>
              <w:rPr>
                <w:rFonts w:ascii="Marianne" w:hAnsi="Marianne" w:cs="Arial"/>
                <w:sz w:val="18"/>
                <w:szCs w:val="18"/>
              </w:rPr>
            </w:pPr>
            <w:r w:rsidRPr="009D6483">
              <w:rPr>
                <w:rFonts w:ascii="Marianne" w:hAnsi="Marianne" w:cs="Arial"/>
                <w:sz w:val="18"/>
                <w:szCs w:val="18"/>
              </w:rPr>
              <w:t xml:space="preserve">Professeur(e) des écoles à l’EREA-LEA Claude Brosse de </w:t>
            </w:r>
            <w:proofErr w:type="spellStart"/>
            <w:r w:rsidRPr="009D6483">
              <w:rPr>
                <w:rFonts w:ascii="Marianne" w:hAnsi="Marianne" w:cs="Arial"/>
                <w:sz w:val="18"/>
                <w:szCs w:val="18"/>
              </w:rPr>
              <w:t>Charnay-les-Mâcon</w:t>
            </w:r>
            <w:proofErr w:type="spellEnd"/>
            <w:r w:rsidRPr="009D6483">
              <w:rPr>
                <w:rFonts w:ascii="Marianne" w:hAnsi="Marianne" w:cs="Arial"/>
                <w:sz w:val="18"/>
                <w:szCs w:val="18"/>
              </w:rPr>
              <w:tab/>
            </w:r>
          </w:p>
        </w:tc>
        <w:tc>
          <w:tcPr>
            <w:tcW w:w="1418" w:type="dxa"/>
            <w:shd w:val="clear" w:color="auto" w:fill="auto"/>
            <w:vAlign w:val="center"/>
          </w:tcPr>
          <w:p w:rsidR="002332EE" w:rsidRPr="009D6483" w:rsidRDefault="002332EE" w:rsidP="001A2004">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31</w:t>
            </w:r>
          </w:p>
        </w:tc>
      </w:tr>
      <w:tr w:rsidR="002332EE" w:rsidRPr="00654E2F" w:rsidTr="002332EE">
        <w:tc>
          <w:tcPr>
            <w:tcW w:w="9493" w:type="dxa"/>
            <w:vAlign w:val="center"/>
          </w:tcPr>
          <w:p w:rsidR="002332EE" w:rsidRPr="009D6483" w:rsidRDefault="002332EE" w:rsidP="00236FA7">
            <w:pPr>
              <w:pStyle w:val="TM1"/>
              <w:tabs>
                <w:tab w:val="clear" w:pos="720"/>
                <w:tab w:val="left" w:pos="6630"/>
                <w:tab w:val="right" w:leader="dot" w:pos="9638"/>
              </w:tabs>
              <w:ind w:left="0" w:firstLine="0"/>
              <w:jc w:val="both"/>
              <w:rPr>
                <w:rFonts w:ascii="Marianne" w:hAnsi="Marianne" w:cs="Arial"/>
                <w:sz w:val="18"/>
                <w:szCs w:val="18"/>
              </w:rPr>
            </w:pPr>
            <w:r w:rsidRPr="009D6483">
              <w:rPr>
                <w:rFonts w:ascii="Marianne" w:hAnsi="Marianne" w:cs="Arial"/>
                <w:sz w:val="18"/>
                <w:szCs w:val="18"/>
              </w:rPr>
              <w:t>Unité d’enseignement autisme maternelle</w:t>
            </w:r>
            <w:r w:rsidRPr="009D6483">
              <w:rPr>
                <w:rFonts w:ascii="Marianne" w:hAnsi="Marianne" w:cs="Arial"/>
                <w:sz w:val="18"/>
                <w:szCs w:val="18"/>
              </w:rPr>
              <w:tab/>
            </w:r>
          </w:p>
        </w:tc>
        <w:tc>
          <w:tcPr>
            <w:tcW w:w="1418" w:type="dxa"/>
            <w:shd w:val="clear" w:color="auto" w:fill="auto"/>
            <w:vAlign w:val="center"/>
          </w:tcPr>
          <w:p w:rsidR="002332EE" w:rsidRPr="009D6483" w:rsidRDefault="002332EE" w:rsidP="001A2004">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32</w:t>
            </w:r>
          </w:p>
        </w:tc>
      </w:tr>
      <w:tr w:rsidR="002332EE" w:rsidRPr="00C07CCD" w:rsidTr="002332EE">
        <w:tc>
          <w:tcPr>
            <w:tcW w:w="9493" w:type="dxa"/>
            <w:vAlign w:val="center"/>
          </w:tcPr>
          <w:p w:rsidR="002332EE" w:rsidRPr="009D6483" w:rsidRDefault="002332EE" w:rsidP="00236FA7">
            <w:pPr>
              <w:pStyle w:val="TM1"/>
              <w:tabs>
                <w:tab w:val="clear" w:pos="720"/>
                <w:tab w:val="left" w:pos="6630"/>
                <w:tab w:val="right" w:leader="dot" w:pos="9638"/>
              </w:tabs>
              <w:ind w:left="0" w:firstLine="0"/>
              <w:jc w:val="both"/>
              <w:rPr>
                <w:rFonts w:ascii="Marianne" w:hAnsi="Marianne" w:cs="Arial"/>
                <w:sz w:val="18"/>
                <w:szCs w:val="18"/>
              </w:rPr>
            </w:pPr>
            <w:r w:rsidRPr="009D6483">
              <w:rPr>
                <w:rFonts w:ascii="Marianne" w:hAnsi="Marianne" w:cs="Arial"/>
                <w:sz w:val="18"/>
                <w:szCs w:val="18"/>
              </w:rPr>
              <w:t>Unité d’enseignement élémentaire autisme</w:t>
            </w:r>
            <w:r w:rsidRPr="009D6483">
              <w:rPr>
                <w:rFonts w:ascii="Marianne" w:hAnsi="Marianne" w:cs="Arial"/>
                <w:sz w:val="18"/>
                <w:szCs w:val="18"/>
              </w:rPr>
              <w:tab/>
            </w:r>
          </w:p>
        </w:tc>
        <w:tc>
          <w:tcPr>
            <w:tcW w:w="1418" w:type="dxa"/>
            <w:shd w:val="clear" w:color="auto" w:fill="auto"/>
            <w:vAlign w:val="center"/>
          </w:tcPr>
          <w:p w:rsidR="002332EE" w:rsidRPr="009D6483" w:rsidRDefault="002332EE" w:rsidP="001A2004">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32 bis</w:t>
            </w:r>
          </w:p>
        </w:tc>
      </w:tr>
      <w:tr w:rsidR="002332EE" w:rsidRPr="00C07CCD" w:rsidTr="002332EE">
        <w:tc>
          <w:tcPr>
            <w:tcW w:w="9493" w:type="dxa"/>
            <w:vAlign w:val="center"/>
          </w:tcPr>
          <w:p w:rsidR="002332EE" w:rsidRPr="009D6483" w:rsidRDefault="002332EE" w:rsidP="00236FA7">
            <w:pPr>
              <w:pStyle w:val="TM1"/>
              <w:tabs>
                <w:tab w:val="clear" w:pos="720"/>
                <w:tab w:val="left" w:pos="6960"/>
                <w:tab w:val="right" w:leader="dot" w:pos="9638"/>
              </w:tabs>
              <w:ind w:left="0" w:firstLine="0"/>
              <w:jc w:val="both"/>
              <w:rPr>
                <w:rFonts w:ascii="Marianne" w:hAnsi="Marianne" w:cs="Arial"/>
                <w:sz w:val="18"/>
                <w:szCs w:val="18"/>
              </w:rPr>
            </w:pPr>
            <w:r w:rsidRPr="009D6483">
              <w:rPr>
                <w:rFonts w:ascii="Marianne" w:hAnsi="Marianne" w:cs="Arial"/>
                <w:sz w:val="18"/>
                <w:szCs w:val="18"/>
              </w:rPr>
              <w:lastRenderedPageBreak/>
              <w:t>Scolarisation des enfants de moins de trois ans</w:t>
            </w:r>
            <w:r w:rsidRPr="009D6483">
              <w:rPr>
                <w:rFonts w:ascii="Marianne" w:hAnsi="Marianne" w:cs="Arial"/>
                <w:sz w:val="18"/>
                <w:szCs w:val="18"/>
              </w:rPr>
              <w:tab/>
            </w:r>
          </w:p>
        </w:tc>
        <w:tc>
          <w:tcPr>
            <w:tcW w:w="1418" w:type="dxa"/>
            <w:shd w:val="clear" w:color="auto" w:fill="auto"/>
            <w:vAlign w:val="center"/>
          </w:tcPr>
          <w:p w:rsidR="002332EE" w:rsidRPr="009D6483" w:rsidRDefault="002332EE" w:rsidP="001A2004">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33</w:t>
            </w:r>
          </w:p>
        </w:tc>
      </w:tr>
      <w:tr w:rsidR="002332EE" w:rsidRPr="00C07CCD" w:rsidTr="002332EE">
        <w:tc>
          <w:tcPr>
            <w:tcW w:w="9493" w:type="dxa"/>
            <w:vAlign w:val="center"/>
          </w:tcPr>
          <w:p w:rsidR="002332EE" w:rsidRPr="009D6483" w:rsidRDefault="002332EE" w:rsidP="00A64E3B">
            <w:pPr>
              <w:pStyle w:val="TM1"/>
              <w:tabs>
                <w:tab w:val="clear" w:pos="720"/>
                <w:tab w:val="right" w:leader="dot" w:pos="9638"/>
              </w:tabs>
              <w:ind w:left="0" w:firstLine="0"/>
              <w:rPr>
                <w:rFonts w:ascii="Marianne" w:hAnsi="Marianne" w:cs="Arial"/>
                <w:sz w:val="18"/>
                <w:szCs w:val="18"/>
              </w:rPr>
            </w:pPr>
            <w:r w:rsidRPr="009D6483">
              <w:rPr>
                <w:rFonts w:ascii="Marianne" w:hAnsi="Marianne" w:cs="Arial"/>
                <w:sz w:val="18"/>
                <w:szCs w:val="18"/>
              </w:rPr>
              <w:t>Webmestre – Gestionnaire des sites web institutionnels de la DSDEN de Saône-et-Loire</w:t>
            </w:r>
          </w:p>
        </w:tc>
        <w:tc>
          <w:tcPr>
            <w:tcW w:w="1418" w:type="dxa"/>
            <w:shd w:val="clear" w:color="auto" w:fill="auto"/>
            <w:vAlign w:val="center"/>
          </w:tcPr>
          <w:p w:rsidR="002332EE" w:rsidRPr="009D6483" w:rsidRDefault="002332EE" w:rsidP="001A2004">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34</w:t>
            </w:r>
          </w:p>
        </w:tc>
      </w:tr>
      <w:tr w:rsidR="002332EE" w:rsidRPr="00654E2F" w:rsidTr="002332EE">
        <w:tc>
          <w:tcPr>
            <w:tcW w:w="9493" w:type="dxa"/>
            <w:vAlign w:val="center"/>
          </w:tcPr>
          <w:p w:rsidR="002332EE" w:rsidRPr="009D6483" w:rsidRDefault="002332EE" w:rsidP="00A64E3B">
            <w:pPr>
              <w:pStyle w:val="TM1"/>
              <w:tabs>
                <w:tab w:val="clear" w:pos="720"/>
                <w:tab w:val="right" w:leader="dot" w:pos="9638"/>
              </w:tabs>
              <w:ind w:left="0" w:firstLine="0"/>
              <w:rPr>
                <w:rFonts w:ascii="Marianne" w:hAnsi="Marianne" w:cs="Arial"/>
                <w:sz w:val="18"/>
                <w:szCs w:val="18"/>
              </w:rPr>
            </w:pPr>
            <w:r w:rsidRPr="009D6483">
              <w:rPr>
                <w:rFonts w:ascii="Marianne" w:hAnsi="Marianne" w:cs="Arial"/>
                <w:sz w:val="18"/>
                <w:szCs w:val="18"/>
              </w:rPr>
              <w:t>Chargée de la communication et de la valorisation des activités pédagogiques et éducatives</w:t>
            </w:r>
          </w:p>
        </w:tc>
        <w:tc>
          <w:tcPr>
            <w:tcW w:w="1418" w:type="dxa"/>
            <w:shd w:val="clear" w:color="auto" w:fill="auto"/>
            <w:vAlign w:val="center"/>
          </w:tcPr>
          <w:p w:rsidR="002332EE" w:rsidRPr="009D6483" w:rsidRDefault="002332EE" w:rsidP="001A2004">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34 bis</w:t>
            </w:r>
          </w:p>
        </w:tc>
      </w:tr>
      <w:tr w:rsidR="002332EE" w:rsidRPr="00C07CCD" w:rsidTr="002332EE">
        <w:tc>
          <w:tcPr>
            <w:tcW w:w="9493" w:type="dxa"/>
            <w:vAlign w:val="center"/>
          </w:tcPr>
          <w:p w:rsidR="002332EE" w:rsidRPr="009D6483" w:rsidRDefault="002332EE" w:rsidP="002332EE">
            <w:pPr>
              <w:pStyle w:val="TM1"/>
              <w:tabs>
                <w:tab w:val="clear" w:pos="720"/>
                <w:tab w:val="right" w:leader="dot" w:pos="9638"/>
              </w:tabs>
              <w:ind w:left="0" w:firstLine="0"/>
              <w:rPr>
                <w:rFonts w:ascii="Marianne" w:hAnsi="Marianne" w:cs="Arial"/>
                <w:i/>
                <w:sz w:val="18"/>
                <w:szCs w:val="18"/>
              </w:rPr>
            </w:pPr>
            <w:r w:rsidRPr="009D6483">
              <w:rPr>
                <w:rFonts w:ascii="Marianne" w:hAnsi="Marianne" w:cs="Arial"/>
                <w:sz w:val="18"/>
                <w:szCs w:val="18"/>
              </w:rPr>
              <w:t>Lutte contre les violences scolaires et suivi des enfants du voyage</w:t>
            </w:r>
          </w:p>
        </w:tc>
        <w:tc>
          <w:tcPr>
            <w:tcW w:w="1418" w:type="dxa"/>
            <w:shd w:val="clear" w:color="auto" w:fill="auto"/>
            <w:vAlign w:val="center"/>
          </w:tcPr>
          <w:p w:rsidR="002332EE" w:rsidRPr="009D6483" w:rsidRDefault="002332EE" w:rsidP="001A2004">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35</w:t>
            </w:r>
          </w:p>
        </w:tc>
      </w:tr>
      <w:tr w:rsidR="002332EE" w:rsidRPr="00654E2F" w:rsidTr="002332EE">
        <w:tc>
          <w:tcPr>
            <w:tcW w:w="9493" w:type="dxa"/>
            <w:vAlign w:val="center"/>
          </w:tcPr>
          <w:p w:rsidR="002332EE" w:rsidRPr="009D6483" w:rsidRDefault="002332EE" w:rsidP="00581928">
            <w:pPr>
              <w:pStyle w:val="TM1"/>
              <w:tabs>
                <w:tab w:val="clear" w:pos="720"/>
                <w:tab w:val="right" w:leader="dot" w:pos="9638"/>
              </w:tabs>
              <w:ind w:left="0" w:firstLine="0"/>
              <w:jc w:val="both"/>
              <w:rPr>
                <w:rFonts w:ascii="Marianne" w:hAnsi="Marianne" w:cs="Arial"/>
                <w:sz w:val="18"/>
                <w:szCs w:val="18"/>
              </w:rPr>
            </w:pPr>
            <w:r w:rsidRPr="009D6483">
              <w:rPr>
                <w:rFonts w:ascii="Marianne" w:hAnsi="Marianne" w:cs="Arial"/>
                <w:sz w:val="18"/>
                <w:szCs w:val="18"/>
              </w:rPr>
              <w:t xml:space="preserve">Coordonnateur départemental PIAL </w:t>
            </w:r>
          </w:p>
        </w:tc>
        <w:tc>
          <w:tcPr>
            <w:tcW w:w="1418" w:type="dxa"/>
            <w:shd w:val="clear" w:color="auto" w:fill="auto"/>
            <w:vAlign w:val="center"/>
          </w:tcPr>
          <w:p w:rsidR="002332EE" w:rsidRPr="009D6483" w:rsidRDefault="002332EE" w:rsidP="001A2004">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36</w:t>
            </w:r>
          </w:p>
        </w:tc>
      </w:tr>
      <w:tr w:rsidR="002332EE" w:rsidRPr="00654E2F" w:rsidTr="002332EE">
        <w:tc>
          <w:tcPr>
            <w:tcW w:w="9493" w:type="dxa"/>
            <w:vAlign w:val="center"/>
          </w:tcPr>
          <w:p w:rsidR="002332EE" w:rsidRPr="009D6483" w:rsidRDefault="002332EE" w:rsidP="00236FA7">
            <w:pPr>
              <w:pStyle w:val="TM1"/>
              <w:tabs>
                <w:tab w:val="clear" w:pos="720"/>
                <w:tab w:val="right" w:leader="dot" w:pos="9638"/>
              </w:tabs>
              <w:ind w:left="0" w:firstLine="0"/>
              <w:jc w:val="both"/>
              <w:rPr>
                <w:rFonts w:ascii="Marianne" w:hAnsi="Marianne" w:cs="Arial"/>
                <w:sz w:val="18"/>
                <w:szCs w:val="18"/>
              </w:rPr>
            </w:pPr>
            <w:r w:rsidRPr="009D6483">
              <w:rPr>
                <w:rFonts w:ascii="Marianne" w:hAnsi="Marianne" w:cs="Arial"/>
                <w:sz w:val="18"/>
                <w:szCs w:val="18"/>
              </w:rPr>
              <w:t xml:space="preserve">Enseignant(e) en ULIS trouble du spectre de l’autisme (TSA)                                                                                            </w:t>
            </w:r>
          </w:p>
        </w:tc>
        <w:tc>
          <w:tcPr>
            <w:tcW w:w="1418" w:type="dxa"/>
            <w:shd w:val="clear" w:color="auto" w:fill="auto"/>
            <w:vAlign w:val="center"/>
          </w:tcPr>
          <w:p w:rsidR="002332EE" w:rsidRPr="009D6483" w:rsidRDefault="002332EE" w:rsidP="001A2004">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37</w:t>
            </w:r>
          </w:p>
        </w:tc>
      </w:tr>
      <w:tr w:rsidR="002332EE" w:rsidRPr="00C07CCD" w:rsidTr="002332EE">
        <w:tc>
          <w:tcPr>
            <w:tcW w:w="9493" w:type="dxa"/>
            <w:vAlign w:val="center"/>
          </w:tcPr>
          <w:p w:rsidR="002332EE" w:rsidRPr="009D6483" w:rsidRDefault="002332EE" w:rsidP="00236FA7">
            <w:pPr>
              <w:pStyle w:val="TM1"/>
              <w:tabs>
                <w:tab w:val="clear" w:pos="720"/>
                <w:tab w:val="right" w:leader="dot" w:pos="9638"/>
              </w:tabs>
              <w:ind w:left="0" w:firstLine="0"/>
              <w:jc w:val="both"/>
              <w:rPr>
                <w:rFonts w:ascii="Marianne" w:hAnsi="Marianne" w:cs="Arial"/>
                <w:sz w:val="18"/>
                <w:szCs w:val="18"/>
              </w:rPr>
            </w:pPr>
            <w:r w:rsidRPr="009D6483">
              <w:rPr>
                <w:rFonts w:ascii="Marianne" w:hAnsi="Marianne" w:cs="Arial"/>
                <w:sz w:val="18"/>
                <w:szCs w:val="18"/>
              </w:rPr>
              <w:t xml:space="preserve">Enseignant(e) dans le cadre du dispositif d’enseignement bilingue en immersion                                                             </w:t>
            </w:r>
          </w:p>
        </w:tc>
        <w:tc>
          <w:tcPr>
            <w:tcW w:w="1418" w:type="dxa"/>
            <w:shd w:val="clear" w:color="auto" w:fill="auto"/>
            <w:vAlign w:val="center"/>
          </w:tcPr>
          <w:p w:rsidR="002332EE" w:rsidRPr="009D6483" w:rsidRDefault="002332EE" w:rsidP="001A2004">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38</w:t>
            </w:r>
          </w:p>
        </w:tc>
      </w:tr>
      <w:tr w:rsidR="002332EE" w:rsidRPr="00C07CCD" w:rsidTr="002332EE">
        <w:tc>
          <w:tcPr>
            <w:tcW w:w="9493" w:type="dxa"/>
            <w:vAlign w:val="center"/>
          </w:tcPr>
          <w:p w:rsidR="002332EE" w:rsidRPr="009D6483" w:rsidRDefault="002332EE" w:rsidP="00236FA7">
            <w:pPr>
              <w:pStyle w:val="TM1"/>
              <w:tabs>
                <w:tab w:val="clear" w:pos="720"/>
                <w:tab w:val="right" w:leader="dot" w:pos="9638"/>
              </w:tabs>
              <w:ind w:left="0" w:firstLine="0"/>
              <w:jc w:val="both"/>
              <w:rPr>
                <w:rFonts w:ascii="Marianne" w:hAnsi="Marianne" w:cs="Arial"/>
                <w:sz w:val="18"/>
                <w:szCs w:val="18"/>
              </w:rPr>
            </w:pPr>
            <w:r w:rsidRPr="009D6483">
              <w:rPr>
                <w:rFonts w:ascii="Marianne" w:hAnsi="Marianne" w:cs="Arial"/>
                <w:sz w:val="18"/>
                <w:szCs w:val="18"/>
              </w:rPr>
              <w:t>Professeur(e) ressources «</w:t>
            </w:r>
            <w:r w:rsidRPr="009D6483">
              <w:rPr>
                <w:rFonts w:ascii="Calibri" w:hAnsi="Calibri" w:cs="Calibri"/>
                <w:sz w:val="18"/>
                <w:szCs w:val="18"/>
              </w:rPr>
              <w:t> </w:t>
            </w:r>
            <w:r w:rsidRPr="009D6483">
              <w:rPr>
                <w:rFonts w:ascii="Marianne" w:hAnsi="Marianne" w:cs="Arial"/>
                <w:sz w:val="18"/>
                <w:szCs w:val="18"/>
              </w:rPr>
              <w:t>trouble du spectre de l</w:t>
            </w:r>
            <w:r w:rsidRPr="009D6483">
              <w:rPr>
                <w:rFonts w:ascii="Marianne" w:hAnsi="Marianne" w:cs="Marianne"/>
                <w:sz w:val="18"/>
                <w:szCs w:val="18"/>
              </w:rPr>
              <w:t>’</w:t>
            </w:r>
            <w:r w:rsidRPr="009D6483">
              <w:rPr>
                <w:rFonts w:ascii="Marianne" w:hAnsi="Marianne" w:cs="Arial"/>
                <w:sz w:val="18"/>
                <w:szCs w:val="18"/>
              </w:rPr>
              <w:t>autisme</w:t>
            </w:r>
            <w:r w:rsidRPr="009D6483">
              <w:rPr>
                <w:rFonts w:ascii="Calibri" w:hAnsi="Calibri" w:cs="Calibri"/>
                <w:sz w:val="18"/>
                <w:szCs w:val="18"/>
              </w:rPr>
              <w:t> </w:t>
            </w:r>
            <w:r w:rsidRPr="009D6483">
              <w:rPr>
                <w:rFonts w:ascii="Marianne" w:hAnsi="Marianne" w:cs="Marianne"/>
                <w:sz w:val="18"/>
                <w:szCs w:val="18"/>
              </w:rPr>
              <w:t>»</w:t>
            </w:r>
            <w:r w:rsidRPr="009D6483">
              <w:rPr>
                <w:rFonts w:ascii="Marianne" w:hAnsi="Marianne" w:cs="Arial"/>
                <w:sz w:val="18"/>
                <w:szCs w:val="18"/>
              </w:rPr>
              <w:t xml:space="preserve"> (TSA)</w:t>
            </w:r>
          </w:p>
        </w:tc>
        <w:tc>
          <w:tcPr>
            <w:tcW w:w="1418" w:type="dxa"/>
            <w:shd w:val="clear" w:color="auto" w:fill="auto"/>
            <w:vAlign w:val="center"/>
          </w:tcPr>
          <w:p w:rsidR="002332EE" w:rsidRPr="009D6483" w:rsidRDefault="002332EE" w:rsidP="001A2004">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39</w:t>
            </w:r>
          </w:p>
        </w:tc>
      </w:tr>
      <w:tr w:rsidR="002332EE" w:rsidRPr="00654E2F" w:rsidTr="002332EE">
        <w:tc>
          <w:tcPr>
            <w:tcW w:w="9493" w:type="dxa"/>
            <w:vAlign w:val="center"/>
          </w:tcPr>
          <w:p w:rsidR="002332EE" w:rsidRPr="009D6483" w:rsidRDefault="002332EE" w:rsidP="00236FA7">
            <w:pPr>
              <w:pStyle w:val="TM1"/>
              <w:tabs>
                <w:tab w:val="clear" w:pos="720"/>
                <w:tab w:val="right" w:leader="dot" w:pos="9638"/>
              </w:tabs>
              <w:ind w:left="0" w:firstLine="0"/>
              <w:jc w:val="both"/>
              <w:rPr>
                <w:rFonts w:ascii="Marianne" w:hAnsi="Marianne" w:cs="Arial"/>
                <w:sz w:val="18"/>
                <w:szCs w:val="18"/>
              </w:rPr>
            </w:pPr>
            <w:r w:rsidRPr="009D6483">
              <w:rPr>
                <w:rFonts w:ascii="Marianne" w:hAnsi="Marianne" w:cs="Arial"/>
                <w:sz w:val="18"/>
                <w:szCs w:val="18"/>
              </w:rPr>
              <w:t>Coordonnateur(</w:t>
            </w:r>
            <w:proofErr w:type="spellStart"/>
            <w:r w:rsidRPr="009D6483">
              <w:rPr>
                <w:rFonts w:ascii="Marianne" w:hAnsi="Marianne" w:cs="Arial"/>
                <w:sz w:val="18"/>
                <w:szCs w:val="18"/>
              </w:rPr>
              <w:t>trice</w:t>
            </w:r>
            <w:proofErr w:type="spellEnd"/>
            <w:r w:rsidRPr="009D6483">
              <w:rPr>
                <w:rFonts w:ascii="Marianne" w:hAnsi="Marianne" w:cs="Arial"/>
                <w:sz w:val="18"/>
                <w:szCs w:val="18"/>
              </w:rPr>
              <w:t>) Centre pilote main à la pâte et sciences départemental</w:t>
            </w:r>
          </w:p>
        </w:tc>
        <w:tc>
          <w:tcPr>
            <w:tcW w:w="1418" w:type="dxa"/>
            <w:shd w:val="clear" w:color="auto" w:fill="auto"/>
            <w:vAlign w:val="center"/>
          </w:tcPr>
          <w:p w:rsidR="002332EE" w:rsidRPr="009D6483" w:rsidRDefault="002332EE" w:rsidP="00236FA7">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40</w:t>
            </w:r>
          </w:p>
        </w:tc>
      </w:tr>
      <w:tr w:rsidR="002332EE" w:rsidRPr="00C07CCD" w:rsidTr="002332EE">
        <w:tc>
          <w:tcPr>
            <w:tcW w:w="9493" w:type="dxa"/>
            <w:vAlign w:val="center"/>
          </w:tcPr>
          <w:p w:rsidR="002332EE" w:rsidRPr="009D6483" w:rsidRDefault="002332EE" w:rsidP="00236FA7">
            <w:pPr>
              <w:pStyle w:val="TM1"/>
              <w:tabs>
                <w:tab w:val="clear" w:pos="720"/>
                <w:tab w:val="right" w:leader="dot" w:pos="9638"/>
              </w:tabs>
              <w:ind w:left="0" w:firstLine="0"/>
              <w:jc w:val="both"/>
              <w:rPr>
                <w:rFonts w:ascii="Marianne" w:hAnsi="Marianne" w:cs="Arial"/>
                <w:sz w:val="18"/>
                <w:szCs w:val="18"/>
              </w:rPr>
            </w:pPr>
            <w:r w:rsidRPr="009D6483">
              <w:rPr>
                <w:rFonts w:ascii="Marianne" w:hAnsi="Marianne" w:cs="Arial"/>
                <w:sz w:val="18"/>
                <w:szCs w:val="18"/>
              </w:rPr>
              <w:t>Conseiller de prévention départemental</w:t>
            </w:r>
          </w:p>
        </w:tc>
        <w:tc>
          <w:tcPr>
            <w:tcW w:w="1418" w:type="dxa"/>
            <w:shd w:val="clear" w:color="auto" w:fill="auto"/>
            <w:vAlign w:val="center"/>
          </w:tcPr>
          <w:p w:rsidR="002332EE" w:rsidRPr="009D6483" w:rsidRDefault="002332EE" w:rsidP="001A2004">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41</w:t>
            </w:r>
          </w:p>
        </w:tc>
      </w:tr>
      <w:tr w:rsidR="002332EE" w:rsidRPr="00654E2F" w:rsidTr="002332EE">
        <w:tc>
          <w:tcPr>
            <w:tcW w:w="9493" w:type="dxa"/>
            <w:vAlign w:val="center"/>
          </w:tcPr>
          <w:p w:rsidR="002332EE" w:rsidRPr="009D6483" w:rsidRDefault="002332EE" w:rsidP="00236FA7">
            <w:pPr>
              <w:pStyle w:val="TM1"/>
              <w:tabs>
                <w:tab w:val="clear" w:pos="720"/>
                <w:tab w:val="left" w:pos="7005"/>
                <w:tab w:val="right" w:leader="dot" w:pos="9638"/>
              </w:tabs>
              <w:ind w:left="0" w:firstLine="0"/>
              <w:jc w:val="both"/>
              <w:rPr>
                <w:rFonts w:ascii="Marianne" w:hAnsi="Marianne" w:cs="Arial"/>
                <w:sz w:val="18"/>
                <w:szCs w:val="18"/>
              </w:rPr>
            </w:pPr>
            <w:r w:rsidRPr="009D6483">
              <w:rPr>
                <w:rFonts w:ascii="Marianne" w:hAnsi="Marianne" w:cs="Arial"/>
                <w:sz w:val="18"/>
                <w:szCs w:val="18"/>
              </w:rPr>
              <w:t>Chargé(e) de Mission Départementale Formation Continue et politique de la ville</w:t>
            </w:r>
            <w:r w:rsidRPr="009D6483">
              <w:rPr>
                <w:rFonts w:ascii="Marianne" w:hAnsi="Marianne" w:cs="Arial"/>
                <w:sz w:val="18"/>
                <w:szCs w:val="18"/>
              </w:rPr>
              <w:tab/>
            </w:r>
          </w:p>
        </w:tc>
        <w:tc>
          <w:tcPr>
            <w:tcW w:w="1418" w:type="dxa"/>
            <w:shd w:val="clear" w:color="auto" w:fill="auto"/>
            <w:vAlign w:val="center"/>
          </w:tcPr>
          <w:p w:rsidR="002332EE" w:rsidRPr="009D6483" w:rsidRDefault="002332EE" w:rsidP="001A2004">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42</w:t>
            </w:r>
          </w:p>
        </w:tc>
      </w:tr>
      <w:tr w:rsidR="002332EE" w:rsidRPr="00654E2F" w:rsidTr="002332EE">
        <w:tc>
          <w:tcPr>
            <w:tcW w:w="9493" w:type="dxa"/>
            <w:vAlign w:val="center"/>
          </w:tcPr>
          <w:p w:rsidR="002332EE" w:rsidRPr="009D6483" w:rsidRDefault="002332EE" w:rsidP="00236FA7">
            <w:pPr>
              <w:pStyle w:val="TM1"/>
              <w:tabs>
                <w:tab w:val="clear" w:pos="720"/>
                <w:tab w:val="left" w:pos="6495"/>
                <w:tab w:val="right" w:leader="dot" w:pos="9638"/>
              </w:tabs>
              <w:ind w:left="0" w:firstLine="0"/>
              <w:jc w:val="both"/>
              <w:rPr>
                <w:rFonts w:ascii="Marianne" w:hAnsi="Marianne" w:cs="Arial"/>
                <w:sz w:val="18"/>
                <w:szCs w:val="18"/>
              </w:rPr>
            </w:pPr>
            <w:r w:rsidRPr="009D6483">
              <w:rPr>
                <w:rFonts w:ascii="Marianne" w:hAnsi="Marianne" w:cs="Arial"/>
                <w:sz w:val="18"/>
                <w:szCs w:val="18"/>
              </w:rPr>
              <w:t>Chargé(e) de mission départementale ASH</w:t>
            </w:r>
          </w:p>
        </w:tc>
        <w:tc>
          <w:tcPr>
            <w:tcW w:w="1418" w:type="dxa"/>
            <w:shd w:val="clear" w:color="auto" w:fill="auto"/>
            <w:vAlign w:val="center"/>
          </w:tcPr>
          <w:p w:rsidR="002332EE" w:rsidRPr="009D6483" w:rsidRDefault="002332EE" w:rsidP="001A2004">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43</w:t>
            </w:r>
          </w:p>
        </w:tc>
      </w:tr>
      <w:tr w:rsidR="002332EE" w:rsidRPr="00654E2F" w:rsidTr="002332EE">
        <w:tc>
          <w:tcPr>
            <w:tcW w:w="9493" w:type="dxa"/>
            <w:vAlign w:val="center"/>
          </w:tcPr>
          <w:p w:rsidR="002332EE" w:rsidRPr="009D6483" w:rsidRDefault="002332EE" w:rsidP="00236FA7">
            <w:pPr>
              <w:pStyle w:val="TM1"/>
              <w:tabs>
                <w:tab w:val="clear" w:pos="720"/>
                <w:tab w:val="left" w:pos="6495"/>
                <w:tab w:val="right" w:leader="dot" w:pos="9638"/>
              </w:tabs>
              <w:ind w:left="0" w:firstLine="0"/>
              <w:jc w:val="both"/>
              <w:rPr>
                <w:rFonts w:ascii="Marianne" w:hAnsi="Marianne" w:cs="Arial"/>
                <w:sz w:val="18"/>
                <w:szCs w:val="18"/>
              </w:rPr>
            </w:pPr>
            <w:r w:rsidRPr="009D6483">
              <w:rPr>
                <w:rFonts w:ascii="Marianne" w:hAnsi="Marianne" w:cs="Arial"/>
                <w:sz w:val="18"/>
                <w:szCs w:val="18"/>
              </w:rPr>
              <w:t>Professeur(e) des écoles Maître Formateur</w:t>
            </w:r>
            <w:r w:rsidRPr="009D6483">
              <w:rPr>
                <w:rFonts w:ascii="Marianne" w:hAnsi="Marianne" w:cs="Arial"/>
                <w:sz w:val="18"/>
                <w:szCs w:val="18"/>
              </w:rPr>
              <w:tab/>
            </w:r>
          </w:p>
        </w:tc>
        <w:tc>
          <w:tcPr>
            <w:tcW w:w="1418" w:type="dxa"/>
            <w:shd w:val="clear" w:color="auto" w:fill="auto"/>
            <w:vAlign w:val="center"/>
          </w:tcPr>
          <w:p w:rsidR="002332EE" w:rsidRPr="009D6483" w:rsidRDefault="002332EE" w:rsidP="00EB0F3A">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44</w:t>
            </w:r>
          </w:p>
        </w:tc>
      </w:tr>
      <w:tr w:rsidR="002332EE" w:rsidRPr="00654E2F" w:rsidTr="002332EE">
        <w:tc>
          <w:tcPr>
            <w:tcW w:w="9493" w:type="dxa"/>
            <w:vAlign w:val="center"/>
          </w:tcPr>
          <w:p w:rsidR="002332EE" w:rsidRPr="009D6483" w:rsidRDefault="002332EE" w:rsidP="00236FA7">
            <w:pPr>
              <w:pStyle w:val="TM1"/>
              <w:tabs>
                <w:tab w:val="clear" w:pos="720"/>
                <w:tab w:val="left" w:pos="6495"/>
                <w:tab w:val="right" w:leader="dot" w:pos="9638"/>
              </w:tabs>
              <w:ind w:left="0" w:firstLine="0"/>
              <w:jc w:val="both"/>
              <w:rPr>
                <w:rFonts w:ascii="Marianne" w:hAnsi="Marianne" w:cs="Arial"/>
                <w:sz w:val="18"/>
                <w:szCs w:val="18"/>
              </w:rPr>
            </w:pPr>
            <w:r w:rsidRPr="009D6483">
              <w:rPr>
                <w:rFonts w:ascii="Marianne" w:hAnsi="Marianne" w:cs="Arial"/>
                <w:sz w:val="18"/>
                <w:szCs w:val="18"/>
              </w:rPr>
              <w:t>Professeur des écoles «</w:t>
            </w:r>
            <w:r w:rsidRPr="009D6483">
              <w:rPr>
                <w:rFonts w:ascii="Calibri" w:hAnsi="Calibri" w:cs="Calibri"/>
                <w:sz w:val="18"/>
                <w:szCs w:val="18"/>
              </w:rPr>
              <w:t> </w:t>
            </w:r>
            <w:r w:rsidRPr="009D6483">
              <w:rPr>
                <w:rFonts w:ascii="Marianne" w:hAnsi="Marianne" w:cs="Arial"/>
                <w:sz w:val="18"/>
                <w:szCs w:val="18"/>
              </w:rPr>
              <w:t>ma</w:t>
            </w:r>
            <w:r w:rsidRPr="009D6483">
              <w:rPr>
                <w:rFonts w:ascii="Marianne" w:hAnsi="Marianne" w:cs="Marianne"/>
                <w:sz w:val="18"/>
                <w:szCs w:val="18"/>
              </w:rPr>
              <w:t>î</w:t>
            </w:r>
            <w:r w:rsidRPr="009D6483">
              <w:rPr>
                <w:rFonts w:ascii="Marianne" w:hAnsi="Marianne" w:cs="Arial"/>
                <w:sz w:val="18"/>
                <w:szCs w:val="18"/>
              </w:rPr>
              <w:t>tre formateur</w:t>
            </w:r>
            <w:r w:rsidRPr="009D6483">
              <w:rPr>
                <w:rFonts w:ascii="Calibri" w:hAnsi="Calibri" w:cs="Calibri"/>
                <w:sz w:val="18"/>
                <w:szCs w:val="18"/>
              </w:rPr>
              <w:t> </w:t>
            </w:r>
            <w:r w:rsidRPr="009D6483">
              <w:rPr>
                <w:rFonts w:ascii="Marianne" w:hAnsi="Marianne" w:cs="Marianne"/>
                <w:sz w:val="18"/>
                <w:szCs w:val="18"/>
              </w:rPr>
              <w:t>»</w:t>
            </w:r>
            <w:r w:rsidRPr="009D6483">
              <w:rPr>
                <w:rFonts w:ascii="Marianne" w:hAnsi="Marianne" w:cs="Arial"/>
                <w:sz w:val="18"/>
                <w:szCs w:val="18"/>
              </w:rPr>
              <w:t xml:space="preserve"> profil</w:t>
            </w:r>
            <w:r w:rsidRPr="009D6483">
              <w:rPr>
                <w:rFonts w:ascii="Marianne" w:hAnsi="Marianne" w:cs="Marianne"/>
                <w:sz w:val="18"/>
                <w:szCs w:val="18"/>
              </w:rPr>
              <w:t>é</w:t>
            </w:r>
            <w:r w:rsidRPr="009D6483">
              <w:rPr>
                <w:rFonts w:ascii="Marianne" w:hAnsi="Marianne" w:cs="Arial"/>
                <w:sz w:val="18"/>
                <w:szCs w:val="18"/>
              </w:rPr>
              <w:t xml:space="preserve"> INSPE (site de M</w:t>
            </w:r>
            <w:r w:rsidRPr="009D6483">
              <w:rPr>
                <w:rFonts w:ascii="Marianne" w:hAnsi="Marianne" w:cs="Marianne"/>
                <w:sz w:val="18"/>
                <w:szCs w:val="18"/>
              </w:rPr>
              <w:t>â</w:t>
            </w:r>
            <w:r w:rsidRPr="009D6483">
              <w:rPr>
                <w:rFonts w:ascii="Marianne" w:hAnsi="Marianne" w:cs="Arial"/>
                <w:sz w:val="18"/>
                <w:szCs w:val="18"/>
              </w:rPr>
              <w:t xml:space="preserve">con </w:t>
            </w:r>
            <w:r w:rsidRPr="009D6483">
              <w:rPr>
                <w:rFonts w:ascii="Marianne" w:hAnsi="Marianne" w:cs="Marianne"/>
                <w:sz w:val="18"/>
                <w:szCs w:val="18"/>
              </w:rPr>
              <w:t>–</w:t>
            </w:r>
            <w:r w:rsidRPr="009D6483">
              <w:rPr>
                <w:rFonts w:ascii="Marianne" w:hAnsi="Marianne" w:cs="Arial"/>
                <w:sz w:val="18"/>
                <w:szCs w:val="18"/>
              </w:rPr>
              <w:t xml:space="preserve"> dominante enseignement litt</w:t>
            </w:r>
            <w:r w:rsidRPr="009D6483">
              <w:rPr>
                <w:rFonts w:ascii="Marianne" w:hAnsi="Marianne" w:cs="Marianne"/>
                <w:sz w:val="18"/>
                <w:szCs w:val="18"/>
              </w:rPr>
              <w:t>é</w:t>
            </w:r>
            <w:r w:rsidRPr="009D6483">
              <w:rPr>
                <w:rFonts w:ascii="Marianne" w:hAnsi="Marianne" w:cs="Arial"/>
                <w:sz w:val="18"/>
                <w:szCs w:val="18"/>
              </w:rPr>
              <w:t>raire)</w:t>
            </w:r>
          </w:p>
        </w:tc>
        <w:tc>
          <w:tcPr>
            <w:tcW w:w="1418" w:type="dxa"/>
            <w:shd w:val="clear" w:color="auto" w:fill="auto"/>
            <w:vAlign w:val="center"/>
          </w:tcPr>
          <w:p w:rsidR="002332EE" w:rsidRPr="009D6483" w:rsidRDefault="002332EE" w:rsidP="001A2004">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45</w:t>
            </w:r>
          </w:p>
        </w:tc>
      </w:tr>
      <w:tr w:rsidR="002332EE" w:rsidRPr="00654E2F" w:rsidTr="002332EE">
        <w:tc>
          <w:tcPr>
            <w:tcW w:w="9493" w:type="dxa"/>
            <w:vAlign w:val="center"/>
          </w:tcPr>
          <w:p w:rsidR="002332EE" w:rsidRPr="009D6483" w:rsidRDefault="002332EE" w:rsidP="00BD6F97">
            <w:pPr>
              <w:pStyle w:val="TM1"/>
              <w:tabs>
                <w:tab w:val="clear" w:pos="720"/>
                <w:tab w:val="left" w:pos="6495"/>
                <w:tab w:val="right" w:leader="dot" w:pos="9638"/>
              </w:tabs>
              <w:ind w:left="0" w:firstLine="0"/>
              <w:jc w:val="both"/>
              <w:rPr>
                <w:rFonts w:ascii="Marianne" w:hAnsi="Marianne" w:cs="Arial"/>
                <w:sz w:val="18"/>
                <w:szCs w:val="18"/>
              </w:rPr>
            </w:pPr>
            <w:r w:rsidRPr="009D6483">
              <w:rPr>
                <w:rFonts w:ascii="Marianne" w:hAnsi="Marianne" w:cs="Arial"/>
                <w:sz w:val="18"/>
                <w:szCs w:val="18"/>
              </w:rPr>
              <w:t>Professeur des écoles «</w:t>
            </w:r>
            <w:r w:rsidRPr="009D6483">
              <w:rPr>
                <w:rFonts w:ascii="Calibri" w:hAnsi="Calibri" w:cs="Calibri"/>
                <w:sz w:val="18"/>
                <w:szCs w:val="18"/>
              </w:rPr>
              <w:t> </w:t>
            </w:r>
            <w:r w:rsidRPr="009D6483">
              <w:rPr>
                <w:rFonts w:ascii="Marianne" w:hAnsi="Marianne" w:cs="Arial"/>
                <w:sz w:val="18"/>
                <w:szCs w:val="18"/>
              </w:rPr>
              <w:t>ma</w:t>
            </w:r>
            <w:r w:rsidRPr="009D6483">
              <w:rPr>
                <w:rFonts w:ascii="Marianne" w:hAnsi="Marianne" w:cs="Marianne"/>
                <w:sz w:val="18"/>
                <w:szCs w:val="18"/>
              </w:rPr>
              <w:t>î</w:t>
            </w:r>
            <w:r w:rsidRPr="009D6483">
              <w:rPr>
                <w:rFonts w:ascii="Marianne" w:hAnsi="Marianne" w:cs="Arial"/>
                <w:sz w:val="18"/>
                <w:szCs w:val="18"/>
              </w:rPr>
              <w:t>tre formateur</w:t>
            </w:r>
            <w:r w:rsidRPr="009D6483">
              <w:rPr>
                <w:rFonts w:ascii="Calibri" w:hAnsi="Calibri" w:cs="Calibri"/>
                <w:sz w:val="18"/>
                <w:szCs w:val="18"/>
              </w:rPr>
              <w:t> </w:t>
            </w:r>
            <w:r w:rsidRPr="009D6483">
              <w:rPr>
                <w:rFonts w:ascii="Marianne" w:hAnsi="Marianne" w:cs="Marianne"/>
                <w:sz w:val="18"/>
                <w:szCs w:val="18"/>
              </w:rPr>
              <w:t>»</w:t>
            </w:r>
            <w:r w:rsidRPr="009D6483">
              <w:rPr>
                <w:rFonts w:ascii="Marianne" w:hAnsi="Marianne" w:cs="Arial"/>
                <w:sz w:val="18"/>
                <w:szCs w:val="18"/>
              </w:rPr>
              <w:t xml:space="preserve"> profil</w:t>
            </w:r>
            <w:r w:rsidRPr="009D6483">
              <w:rPr>
                <w:rFonts w:ascii="Marianne" w:hAnsi="Marianne" w:cs="Marianne"/>
                <w:sz w:val="18"/>
                <w:szCs w:val="18"/>
              </w:rPr>
              <w:t>é</w:t>
            </w:r>
            <w:r w:rsidRPr="009D6483">
              <w:rPr>
                <w:rFonts w:ascii="Marianne" w:hAnsi="Marianne" w:cs="Arial"/>
                <w:sz w:val="18"/>
                <w:szCs w:val="18"/>
              </w:rPr>
              <w:t xml:space="preserve"> INSPE (site de M</w:t>
            </w:r>
            <w:r w:rsidRPr="009D6483">
              <w:rPr>
                <w:rFonts w:ascii="Marianne" w:hAnsi="Marianne" w:cs="Marianne"/>
                <w:sz w:val="18"/>
                <w:szCs w:val="18"/>
              </w:rPr>
              <w:t>â</w:t>
            </w:r>
            <w:r w:rsidRPr="009D6483">
              <w:rPr>
                <w:rFonts w:ascii="Marianne" w:hAnsi="Marianne" w:cs="Arial"/>
                <w:sz w:val="18"/>
                <w:szCs w:val="18"/>
              </w:rPr>
              <w:t xml:space="preserve">con </w:t>
            </w:r>
            <w:r w:rsidRPr="009D6483">
              <w:rPr>
                <w:rFonts w:ascii="Marianne" w:hAnsi="Marianne" w:cs="Marianne"/>
                <w:sz w:val="18"/>
                <w:szCs w:val="18"/>
              </w:rPr>
              <w:t>–</w:t>
            </w:r>
            <w:r w:rsidRPr="009D6483">
              <w:rPr>
                <w:rFonts w:ascii="Marianne" w:hAnsi="Marianne" w:cs="Arial"/>
                <w:sz w:val="18"/>
                <w:szCs w:val="18"/>
              </w:rPr>
              <w:t xml:space="preserve"> dominante enseignement scientifique)</w:t>
            </w:r>
          </w:p>
        </w:tc>
        <w:tc>
          <w:tcPr>
            <w:tcW w:w="1418" w:type="dxa"/>
            <w:shd w:val="clear" w:color="auto" w:fill="auto"/>
            <w:vAlign w:val="center"/>
          </w:tcPr>
          <w:p w:rsidR="002332EE" w:rsidRPr="009D6483" w:rsidRDefault="002332EE" w:rsidP="001A2004">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46</w:t>
            </w:r>
          </w:p>
        </w:tc>
      </w:tr>
      <w:tr w:rsidR="002332EE" w:rsidRPr="00C07CCD" w:rsidTr="002332EE">
        <w:tc>
          <w:tcPr>
            <w:tcW w:w="9493" w:type="dxa"/>
            <w:vAlign w:val="center"/>
          </w:tcPr>
          <w:p w:rsidR="002332EE" w:rsidRPr="009D6483" w:rsidRDefault="002332EE" w:rsidP="00BD6F97">
            <w:pPr>
              <w:pStyle w:val="TM1"/>
              <w:tabs>
                <w:tab w:val="clear" w:pos="720"/>
                <w:tab w:val="left" w:pos="6495"/>
                <w:tab w:val="right" w:leader="dot" w:pos="9638"/>
              </w:tabs>
              <w:ind w:left="0" w:firstLine="0"/>
              <w:jc w:val="both"/>
              <w:rPr>
                <w:rFonts w:ascii="Marianne" w:hAnsi="Marianne" w:cs="Arial"/>
                <w:sz w:val="18"/>
                <w:szCs w:val="18"/>
              </w:rPr>
            </w:pPr>
            <w:r w:rsidRPr="009D6483">
              <w:rPr>
                <w:rFonts w:ascii="Marianne" w:hAnsi="Marianne" w:cs="Arial"/>
                <w:sz w:val="18"/>
                <w:szCs w:val="18"/>
              </w:rPr>
              <w:t>Professeur des écoles «</w:t>
            </w:r>
            <w:r w:rsidRPr="009D6483">
              <w:rPr>
                <w:rFonts w:ascii="Calibri" w:hAnsi="Calibri" w:cs="Calibri"/>
                <w:sz w:val="18"/>
                <w:szCs w:val="18"/>
              </w:rPr>
              <w:t> </w:t>
            </w:r>
            <w:r w:rsidRPr="009D6483">
              <w:rPr>
                <w:rFonts w:ascii="Marianne" w:hAnsi="Marianne" w:cs="Arial"/>
                <w:sz w:val="18"/>
                <w:szCs w:val="18"/>
              </w:rPr>
              <w:t>ma</w:t>
            </w:r>
            <w:r w:rsidRPr="009D6483">
              <w:rPr>
                <w:rFonts w:ascii="Marianne" w:hAnsi="Marianne" w:cs="Marianne"/>
                <w:sz w:val="18"/>
                <w:szCs w:val="18"/>
              </w:rPr>
              <w:t>î</w:t>
            </w:r>
            <w:r w:rsidRPr="009D6483">
              <w:rPr>
                <w:rFonts w:ascii="Marianne" w:hAnsi="Marianne" w:cs="Arial"/>
                <w:sz w:val="18"/>
                <w:szCs w:val="18"/>
              </w:rPr>
              <w:t>tre formateur</w:t>
            </w:r>
            <w:r w:rsidRPr="009D6483">
              <w:rPr>
                <w:rFonts w:ascii="Calibri" w:hAnsi="Calibri" w:cs="Calibri"/>
                <w:sz w:val="18"/>
                <w:szCs w:val="18"/>
              </w:rPr>
              <w:t> </w:t>
            </w:r>
            <w:r w:rsidRPr="009D6483">
              <w:rPr>
                <w:rFonts w:ascii="Marianne" w:hAnsi="Marianne" w:cs="Marianne"/>
                <w:sz w:val="18"/>
                <w:szCs w:val="18"/>
              </w:rPr>
              <w:t>»</w:t>
            </w:r>
            <w:r w:rsidRPr="009D6483">
              <w:rPr>
                <w:rFonts w:ascii="Marianne" w:hAnsi="Marianne" w:cs="Arial"/>
                <w:sz w:val="18"/>
                <w:szCs w:val="18"/>
              </w:rPr>
              <w:t xml:space="preserve"> profil</w:t>
            </w:r>
            <w:r w:rsidRPr="009D6483">
              <w:rPr>
                <w:rFonts w:ascii="Marianne" w:hAnsi="Marianne" w:cs="Marianne"/>
                <w:sz w:val="18"/>
                <w:szCs w:val="18"/>
              </w:rPr>
              <w:t>é</w:t>
            </w:r>
            <w:r w:rsidRPr="009D6483">
              <w:rPr>
                <w:rFonts w:ascii="Marianne" w:hAnsi="Marianne" w:cs="Arial"/>
                <w:sz w:val="18"/>
                <w:szCs w:val="18"/>
              </w:rPr>
              <w:t xml:space="preserve"> INSPE (site de M</w:t>
            </w:r>
            <w:r w:rsidRPr="009D6483">
              <w:rPr>
                <w:rFonts w:ascii="Marianne" w:hAnsi="Marianne" w:cs="Marianne"/>
                <w:sz w:val="18"/>
                <w:szCs w:val="18"/>
              </w:rPr>
              <w:t>â</w:t>
            </w:r>
            <w:r w:rsidRPr="009D6483">
              <w:rPr>
                <w:rFonts w:ascii="Marianne" w:hAnsi="Marianne" w:cs="Arial"/>
                <w:sz w:val="18"/>
                <w:szCs w:val="18"/>
              </w:rPr>
              <w:t xml:space="preserve">con </w:t>
            </w:r>
            <w:r w:rsidRPr="009D6483">
              <w:rPr>
                <w:rFonts w:ascii="Marianne" w:hAnsi="Marianne" w:cs="Marianne"/>
                <w:sz w:val="18"/>
                <w:szCs w:val="18"/>
              </w:rPr>
              <w:t>–</w:t>
            </w:r>
            <w:r w:rsidRPr="009D6483">
              <w:rPr>
                <w:rFonts w:ascii="Marianne" w:hAnsi="Marianne" w:cs="Arial"/>
                <w:sz w:val="18"/>
                <w:szCs w:val="18"/>
              </w:rPr>
              <w:t xml:space="preserve"> dominante enseignement en maternelle)</w:t>
            </w:r>
          </w:p>
        </w:tc>
        <w:tc>
          <w:tcPr>
            <w:tcW w:w="1418" w:type="dxa"/>
            <w:shd w:val="clear" w:color="auto" w:fill="auto"/>
            <w:vAlign w:val="center"/>
          </w:tcPr>
          <w:p w:rsidR="002332EE" w:rsidRPr="009D6483" w:rsidRDefault="002332EE" w:rsidP="001A2004">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47</w:t>
            </w:r>
          </w:p>
        </w:tc>
      </w:tr>
      <w:tr w:rsidR="002332EE" w:rsidRPr="00654E2F" w:rsidTr="002332EE">
        <w:tc>
          <w:tcPr>
            <w:tcW w:w="9493" w:type="dxa"/>
            <w:vAlign w:val="center"/>
          </w:tcPr>
          <w:p w:rsidR="002332EE" w:rsidRPr="009D6483" w:rsidRDefault="002332EE" w:rsidP="00BD6F97">
            <w:pPr>
              <w:pStyle w:val="TM1"/>
              <w:tabs>
                <w:tab w:val="clear" w:pos="720"/>
                <w:tab w:val="right" w:leader="dot" w:pos="9638"/>
              </w:tabs>
              <w:ind w:left="0" w:firstLine="0"/>
              <w:jc w:val="both"/>
              <w:rPr>
                <w:rFonts w:ascii="Marianne" w:hAnsi="Marianne" w:cs="Arial"/>
                <w:sz w:val="18"/>
                <w:szCs w:val="18"/>
              </w:rPr>
            </w:pPr>
            <w:r w:rsidRPr="009D6483">
              <w:rPr>
                <w:rFonts w:ascii="Marianne" w:hAnsi="Marianne" w:cs="Arial"/>
                <w:sz w:val="18"/>
                <w:szCs w:val="18"/>
              </w:rPr>
              <w:t>Enseignant(e) en milieu pénitentiaire</w:t>
            </w:r>
          </w:p>
        </w:tc>
        <w:tc>
          <w:tcPr>
            <w:tcW w:w="1418" w:type="dxa"/>
            <w:shd w:val="clear" w:color="auto" w:fill="auto"/>
            <w:vAlign w:val="center"/>
          </w:tcPr>
          <w:p w:rsidR="002332EE" w:rsidRPr="009D6483" w:rsidRDefault="002332EE" w:rsidP="001A2004">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48</w:t>
            </w:r>
          </w:p>
        </w:tc>
      </w:tr>
      <w:tr w:rsidR="002332EE" w:rsidRPr="00654E2F" w:rsidTr="002332EE">
        <w:tc>
          <w:tcPr>
            <w:tcW w:w="9493" w:type="dxa"/>
            <w:vAlign w:val="center"/>
          </w:tcPr>
          <w:p w:rsidR="002332EE" w:rsidRPr="009D6483" w:rsidRDefault="002332EE" w:rsidP="00BD6F97">
            <w:pPr>
              <w:pStyle w:val="TM1"/>
              <w:tabs>
                <w:tab w:val="clear" w:pos="720"/>
                <w:tab w:val="right" w:leader="dot" w:pos="9638"/>
              </w:tabs>
              <w:ind w:left="0" w:firstLine="0"/>
              <w:jc w:val="both"/>
              <w:rPr>
                <w:rFonts w:ascii="Marianne" w:hAnsi="Marianne" w:cs="Arial"/>
                <w:sz w:val="18"/>
                <w:szCs w:val="18"/>
              </w:rPr>
            </w:pPr>
            <w:r w:rsidRPr="009D6483">
              <w:rPr>
                <w:rFonts w:ascii="Marianne" w:hAnsi="Marianne" w:cs="Arial"/>
                <w:sz w:val="18"/>
                <w:szCs w:val="18"/>
              </w:rPr>
              <w:t xml:space="preserve">Chargé(e) de mission du sport scolaire 1er degré                                                                                                         </w:t>
            </w:r>
          </w:p>
        </w:tc>
        <w:tc>
          <w:tcPr>
            <w:tcW w:w="1418" w:type="dxa"/>
            <w:shd w:val="clear" w:color="auto" w:fill="auto"/>
            <w:vAlign w:val="center"/>
          </w:tcPr>
          <w:p w:rsidR="002332EE" w:rsidRPr="009D6483" w:rsidRDefault="002332EE" w:rsidP="00D43903">
            <w:pPr>
              <w:pStyle w:val="TM1"/>
              <w:tabs>
                <w:tab w:val="clear" w:pos="720"/>
                <w:tab w:val="right" w:leader="dot" w:pos="9638"/>
              </w:tabs>
              <w:ind w:left="0" w:firstLine="0"/>
              <w:jc w:val="center"/>
              <w:rPr>
                <w:rFonts w:ascii="Marianne" w:hAnsi="Marianne" w:cs="Arial"/>
                <w:sz w:val="18"/>
                <w:szCs w:val="18"/>
              </w:rPr>
            </w:pPr>
            <w:r w:rsidRPr="009D6483">
              <w:rPr>
                <w:rFonts w:ascii="Marianne" w:hAnsi="Marianne" w:cs="Arial"/>
                <w:sz w:val="18"/>
                <w:szCs w:val="18"/>
              </w:rPr>
              <w:t>49</w:t>
            </w:r>
          </w:p>
        </w:tc>
      </w:tr>
    </w:tbl>
    <w:p w:rsidR="00EF2180" w:rsidRPr="00654E2F" w:rsidRDefault="00EF2180" w:rsidP="00193434">
      <w:pPr>
        <w:pStyle w:val="TM1"/>
        <w:tabs>
          <w:tab w:val="clear" w:pos="720"/>
          <w:tab w:val="right" w:leader="dot" w:pos="9638"/>
        </w:tabs>
        <w:ind w:left="283" w:firstLine="0"/>
        <w:rPr>
          <w:rFonts w:ascii="Marianne" w:hAnsi="Marianne" w:cs="Arial"/>
          <w:sz w:val="18"/>
          <w:szCs w:val="18"/>
        </w:rPr>
      </w:pPr>
    </w:p>
    <w:p w:rsidR="00EF2180" w:rsidRPr="00654E2F" w:rsidRDefault="00EF2180" w:rsidP="00193434">
      <w:pPr>
        <w:pStyle w:val="TM1"/>
        <w:tabs>
          <w:tab w:val="clear" w:pos="720"/>
          <w:tab w:val="right" w:leader="dot" w:pos="9638"/>
        </w:tabs>
        <w:ind w:left="283" w:firstLine="0"/>
        <w:rPr>
          <w:rFonts w:ascii="Marianne" w:hAnsi="Marianne" w:cs="Arial"/>
          <w:sz w:val="18"/>
          <w:szCs w:val="18"/>
        </w:rPr>
      </w:pPr>
    </w:p>
    <w:p w:rsidR="00F80724" w:rsidRPr="00654E2F" w:rsidRDefault="00195566" w:rsidP="005A0D34">
      <w:pPr>
        <w:pStyle w:val="Titre1"/>
        <w:rPr>
          <w:rFonts w:ascii="Marianne" w:hAnsi="Marianne"/>
        </w:rPr>
      </w:pPr>
      <w:r w:rsidRPr="00654E2F">
        <w:rPr>
          <w:rFonts w:ascii="Marianne" w:hAnsi="Marianne"/>
          <w:sz w:val="18"/>
          <w:szCs w:val="18"/>
        </w:rPr>
        <w:br w:type="page"/>
      </w:r>
    </w:p>
    <w:p w:rsidR="00F80724" w:rsidRPr="00654E2F" w:rsidRDefault="00A9140F">
      <w:pPr>
        <w:pageBreakBefore/>
        <w:spacing w:after="113"/>
        <w:jc w:val="center"/>
        <w:rPr>
          <w:rFonts w:ascii="Marianne" w:hAnsi="Marianne"/>
        </w:rPr>
      </w:pPr>
      <w:r w:rsidRPr="00654E2F">
        <w:rPr>
          <w:rFonts w:ascii="Marianne" w:eastAsia="Times New Roman" w:hAnsi="Marianne" w:cs="Arial"/>
          <w:b/>
          <w:bCs/>
          <w:sz w:val="28"/>
          <w:szCs w:val="28"/>
        </w:rPr>
        <w:lastRenderedPageBreak/>
        <w:t>FICHE DE POSTE n° 8</w:t>
      </w:r>
      <w:r w:rsidR="00587A25" w:rsidRPr="00654E2F">
        <w:rPr>
          <w:rFonts w:ascii="Marianne" w:eastAsia="Times New Roman" w:hAnsi="Marianne" w:cs="Arial"/>
          <w:b/>
          <w:bCs/>
          <w:sz w:val="28"/>
          <w:szCs w:val="28"/>
        </w:rPr>
        <w:t xml:space="preserve"> - </w:t>
      </w:r>
      <w:r w:rsidR="00587A25" w:rsidRPr="00654E2F">
        <w:rPr>
          <w:rFonts w:ascii="Marianne" w:hAnsi="Marianne" w:cs="Arial"/>
          <w:b/>
          <w:sz w:val="20"/>
          <w:szCs w:val="20"/>
        </w:rPr>
        <w:t>PAP</w:t>
      </w:r>
    </w:p>
    <w:p w:rsidR="00F80724" w:rsidRPr="00654E2F" w:rsidRDefault="00F80724">
      <w:pPr>
        <w:pBdr>
          <w:top w:val="single" w:sz="6" w:space="3" w:color="000000"/>
          <w:left w:val="single" w:sz="6" w:space="3" w:color="000000"/>
          <w:bottom w:val="single" w:sz="6" w:space="3" w:color="000000"/>
          <w:right w:val="single" w:sz="6" w:space="3" w:color="000000"/>
        </w:pBdr>
        <w:spacing w:before="113" w:after="227"/>
        <w:jc w:val="center"/>
        <w:rPr>
          <w:rFonts w:ascii="Marianne" w:hAnsi="Marianne"/>
          <w:sz w:val="22"/>
        </w:rPr>
      </w:pPr>
      <w:r w:rsidRPr="00654E2F">
        <w:rPr>
          <w:rFonts w:ascii="Marianne" w:eastAsia="Times New Roman" w:hAnsi="Marianne" w:cs="Arial"/>
          <w:smallCaps/>
          <w:sz w:val="22"/>
        </w:rPr>
        <w:t>Conseiller</w:t>
      </w:r>
      <w:r w:rsidR="007C4CD3" w:rsidRPr="00654E2F">
        <w:rPr>
          <w:rFonts w:ascii="Marianne" w:eastAsia="Times New Roman" w:hAnsi="Marianne" w:cs="Arial"/>
          <w:smallCaps/>
          <w:sz w:val="18"/>
          <w:szCs w:val="20"/>
        </w:rPr>
        <w:t>(ERE)</w:t>
      </w:r>
      <w:r w:rsidRPr="00654E2F">
        <w:rPr>
          <w:rFonts w:ascii="Marianne" w:eastAsia="Times New Roman" w:hAnsi="Marianne" w:cs="Arial"/>
          <w:smallCaps/>
          <w:sz w:val="22"/>
        </w:rPr>
        <w:t xml:space="preserve"> Pédagogique Enseignement adapte</w:t>
      </w:r>
      <w:r w:rsidRPr="00654E2F">
        <w:rPr>
          <w:rFonts w:ascii="Marianne" w:eastAsia="Times New Roman" w:hAnsi="Marianne" w:cs="Arial"/>
          <w:smallCaps/>
          <w:sz w:val="22"/>
        </w:rPr>
        <w:br/>
        <w:t>Auprès de l’IEN en charge de la  Maternelle et de l’ Adaptation scolaire de Saône et Loire</w:t>
      </w:r>
    </w:p>
    <w:p w:rsidR="00F80724" w:rsidRPr="00654E2F" w:rsidRDefault="00F80724">
      <w:pPr>
        <w:pStyle w:val="Paragraphedeliste"/>
        <w:tabs>
          <w:tab w:val="left" w:pos="7200"/>
        </w:tabs>
        <w:spacing w:before="57" w:after="57" w:line="240" w:lineRule="auto"/>
        <w:ind w:left="644"/>
        <w:rPr>
          <w:rFonts w:ascii="Marianne" w:hAnsi="Marianne" w:cs="Arial"/>
          <w:sz w:val="18"/>
          <w:szCs w:val="18"/>
        </w:rPr>
      </w:pPr>
    </w:p>
    <w:p w:rsidR="00F80724" w:rsidRPr="00654E2F" w:rsidRDefault="00F80724">
      <w:pPr>
        <w:tabs>
          <w:tab w:val="left" w:pos="0"/>
        </w:tabs>
        <w:spacing w:before="100"/>
        <w:jc w:val="both"/>
        <w:rPr>
          <w:rFonts w:ascii="Marianne" w:hAnsi="Marianne"/>
        </w:rPr>
      </w:pPr>
      <w:r w:rsidRPr="00654E2F">
        <w:rPr>
          <w:rFonts w:ascii="Marianne" w:eastAsia="Times New Roman" w:hAnsi="Marianne" w:cs="Arial"/>
          <w:b/>
          <w:bCs/>
          <w:color w:val="000000"/>
          <w:sz w:val="22"/>
          <w:szCs w:val="22"/>
        </w:rPr>
        <w:t>Cadre</w:t>
      </w:r>
      <w:r w:rsidRPr="00654E2F">
        <w:rPr>
          <w:rFonts w:ascii="Marianne" w:eastAsia="Times New Roman" w:hAnsi="Marianne" w:cs="Arial"/>
          <w:b/>
          <w:bCs/>
          <w:color w:val="000000"/>
          <w:sz w:val="18"/>
          <w:szCs w:val="18"/>
        </w:rPr>
        <w:t xml:space="preserve"> </w:t>
      </w:r>
      <w:r w:rsidRPr="00654E2F">
        <w:rPr>
          <w:rFonts w:ascii="Marianne" w:eastAsia="Times New Roman" w:hAnsi="Marianne" w:cs="Arial"/>
          <w:b/>
          <w:bCs/>
          <w:color w:val="000000"/>
          <w:sz w:val="22"/>
          <w:szCs w:val="22"/>
        </w:rPr>
        <w:t>général de la fonction</w:t>
      </w:r>
      <w:r w:rsidR="001143A1" w:rsidRPr="00654E2F">
        <w:rPr>
          <w:rFonts w:ascii="Calibri" w:eastAsia="Times New Roman" w:hAnsi="Calibri" w:cs="Calibri"/>
          <w:b/>
          <w:bCs/>
          <w:color w:val="000000"/>
          <w:sz w:val="22"/>
          <w:szCs w:val="22"/>
        </w:rPr>
        <w:t> </w:t>
      </w:r>
      <w:r w:rsidR="001143A1" w:rsidRPr="00654E2F">
        <w:rPr>
          <w:rFonts w:ascii="Marianne" w:eastAsia="Times New Roman" w:hAnsi="Marianne" w:cs="Arial"/>
          <w:b/>
          <w:bCs/>
          <w:color w:val="000000"/>
          <w:sz w:val="22"/>
          <w:szCs w:val="22"/>
        </w:rPr>
        <w:t>:</w:t>
      </w:r>
    </w:p>
    <w:p w:rsidR="00F80724" w:rsidRPr="00654E2F" w:rsidRDefault="00F80724" w:rsidP="00C62267">
      <w:pPr>
        <w:pStyle w:val="Paragraphedeliste"/>
        <w:numPr>
          <w:ilvl w:val="0"/>
          <w:numId w:val="46"/>
        </w:numPr>
        <w:tabs>
          <w:tab w:val="left" w:pos="284"/>
        </w:tabs>
        <w:spacing w:before="57" w:after="57" w:line="240" w:lineRule="auto"/>
        <w:ind w:left="284" w:hanging="284"/>
        <w:rPr>
          <w:rFonts w:ascii="Marianne" w:hAnsi="Marianne"/>
        </w:rPr>
      </w:pPr>
      <w:r w:rsidRPr="00654E2F">
        <w:rPr>
          <w:rFonts w:ascii="Marianne" w:hAnsi="Marianne" w:cs="Arial"/>
          <w:sz w:val="18"/>
          <w:szCs w:val="18"/>
        </w:rPr>
        <w:t>Le</w:t>
      </w:r>
      <w:r w:rsidR="007C4CD3" w:rsidRPr="00654E2F">
        <w:rPr>
          <w:rFonts w:ascii="Marianne" w:hAnsi="Marianne" w:cs="Arial"/>
          <w:sz w:val="18"/>
          <w:szCs w:val="18"/>
        </w:rPr>
        <w:t>(la)</w:t>
      </w:r>
      <w:r w:rsidRPr="00654E2F">
        <w:rPr>
          <w:rFonts w:ascii="Marianne" w:hAnsi="Marianne" w:cs="Arial"/>
          <w:sz w:val="18"/>
          <w:szCs w:val="18"/>
        </w:rPr>
        <w:t xml:space="preserve"> Conseiller</w:t>
      </w:r>
      <w:r w:rsidR="007C4CD3" w:rsidRPr="00654E2F">
        <w:rPr>
          <w:rFonts w:ascii="Marianne" w:hAnsi="Marianne" w:cs="Arial"/>
          <w:sz w:val="18"/>
          <w:szCs w:val="18"/>
        </w:rPr>
        <w:t>(ère)</w:t>
      </w:r>
      <w:r w:rsidRPr="00654E2F">
        <w:rPr>
          <w:rFonts w:ascii="Marianne" w:hAnsi="Marianne" w:cs="Arial"/>
          <w:sz w:val="18"/>
          <w:szCs w:val="18"/>
        </w:rPr>
        <w:t xml:space="preserve"> Pédagogique pour l’adaptation scolaire assure, sous la responsabilité de l’IEN Maternelle Adaptation scolaire, la mise en œuvre et le suivi de la politique départementale de l’enseignement adapté, définie par l’inspecteur d’académie - directeur académique des services de l'éducation nationale.</w:t>
      </w:r>
    </w:p>
    <w:p w:rsidR="00F80724" w:rsidRPr="00654E2F" w:rsidRDefault="00F80724" w:rsidP="00C62267">
      <w:pPr>
        <w:pStyle w:val="Paragraphedeliste"/>
        <w:numPr>
          <w:ilvl w:val="0"/>
          <w:numId w:val="46"/>
        </w:numPr>
        <w:tabs>
          <w:tab w:val="left" w:pos="284"/>
        </w:tabs>
        <w:spacing w:before="57" w:after="57" w:line="240" w:lineRule="auto"/>
        <w:ind w:left="284" w:hanging="284"/>
        <w:rPr>
          <w:rFonts w:ascii="Marianne" w:hAnsi="Marianne"/>
        </w:rPr>
      </w:pPr>
      <w:r w:rsidRPr="00654E2F">
        <w:rPr>
          <w:rFonts w:ascii="Marianne" w:hAnsi="Marianne" w:cs="Arial"/>
          <w:sz w:val="18"/>
          <w:szCs w:val="18"/>
        </w:rPr>
        <w:t>Mobilité géographique au sein du département de la Saône et Loire.</w:t>
      </w:r>
    </w:p>
    <w:p w:rsidR="00F80724" w:rsidRPr="00654E2F" w:rsidRDefault="00F80724">
      <w:pPr>
        <w:pStyle w:val="Paragraphedeliste"/>
        <w:spacing w:before="100" w:after="0" w:line="240" w:lineRule="auto"/>
        <w:ind w:left="284"/>
        <w:jc w:val="both"/>
        <w:rPr>
          <w:rFonts w:ascii="Marianne" w:hAnsi="Marianne" w:cs="Arial"/>
          <w:sz w:val="18"/>
          <w:szCs w:val="18"/>
        </w:rPr>
      </w:pPr>
    </w:p>
    <w:p w:rsidR="00F80724" w:rsidRPr="00654E2F" w:rsidRDefault="00F80724">
      <w:pPr>
        <w:pStyle w:val="Paragraphedeliste"/>
        <w:spacing w:before="100" w:after="0" w:line="240" w:lineRule="auto"/>
        <w:ind w:left="284"/>
        <w:jc w:val="both"/>
        <w:rPr>
          <w:rFonts w:ascii="Marianne" w:hAnsi="Marianne" w:cs="Arial"/>
          <w:sz w:val="18"/>
          <w:szCs w:val="18"/>
        </w:rPr>
      </w:pPr>
    </w:p>
    <w:p w:rsidR="00F80724" w:rsidRPr="00654E2F" w:rsidRDefault="00F80724">
      <w:pPr>
        <w:pStyle w:val="Titre3"/>
        <w:rPr>
          <w:rFonts w:ascii="Marianne" w:hAnsi="Marianne"/>
        </w:rPr>
      </w:pPr>
      <w:r w:rsidRPr="00654E2F">
        <w:rPr>
          <w:rFonts w:ascii="Marianne" w:hAnsi="Marianne"/>
          <w:szCs w:val="22"/>
        </w:rPr>
        <w:t>Missions</w:t>
      </w:r>
      <w:r w:rsidR="001143A1" w:rsidRPr="00654E2F">
        <w:rPr>
          <w:rFonts w:ascii="Calibri" w:hAnsi="Calibri" w:cs="Calibri"/>
          <w:szCs w:val="22"/>
        </w:rPr>
        <w:t> </w:t>
      </w:r>
      <w:r w:rsidR="001143A1" w:rsidRPr="00654E2F">
        <w:rPr>
          <w:rFonts w:ascii="Marianne" w:hAnsi="Marianne"/>
          <w:szCs w:val="22"/>
        </w:rPr>
        <w:t>:</w:t>
      </w:r>
    </w:p>
    <w:p w:rsidR="00F80724" w:rsidRPr="00654E2F" w:rsidRDefault="00F80724" w:rsidP="00C62267">
      <w:pPr>
        <w:pStyle w:val="Paragraphedeliste"/>
        <w:numPr>
          <w:ilvl w:val="0"/>
          <w:numId w:val="45"/>
        </w:numPr>
        <w:tabs>
          <w:tab w:val="left" w:pos="284"/>
        </w:tabs>
        <w:spacing w:after="0" w:line="240" w:lineRule="auto"/>
        <w:ind w:left="284" w:hanging="284"/>
        <w:jc w:val="both"/>
        <w:rPr>
          <w:rFonts w:ascii="Marianne" w:hAnsi="Marianne"/>
        </w:rPr>
      </w:pPr>
      <w:r w:rsidRPr="00654E2F">
        <w:rPr>
          <w:rFonts w:ascii="Marianne" w:hAnsi="Marianne" w:cs="Arial"/>
          <w:sz w:val="18"/>
          <w:szCs w:val="18"/>
        </w:rPr>
        <w:t>Concevoir et mettre en œuvre le Plan Départemental de Formation de la circonscription Adaptation, en tenant compte des priorités académiques et départementales.</w:t>
      </w:r>
    </w:p>
    <w:p w:rsidR="00F80724" w:rsidRPr="00654E2F" w:rsidRDefault="00F80724" w:rsidP="00C62267">
      <w:pPr>
        <w:pStyle w:val="Paragraphedeliste"/>
        <w:numPr>
          <w:ilvl w:val="0"/>
          <w:numId w:val="45"/>
        </w:numPr>
        <w:tabs>
          <w:tab w:val="left" w:pos="284"/>
        </w:tabs>
        <w:spacing w:after="0" w:line="240" w:lineRule="auto"/>
        <w:ind w:left="284" w:hanging="284"/>
        <w:jc w:val="both"/>
        <w:rPr>
          <w:rFonts w:ascii="Marianne" w:hAnsi="Marianne"/>
        </w:rPr>
      </w:pPr>
      <w:r w:rsidRPr="00654E2F">
        <w:rPr>
          <w:rFonts w:ascii="Marianne" w:hAnsi="Marianne" w:cs="Arial"/>
          <w:sz w:val="18"/>
          <w:szCs w:val="18"/>
        </w:rPr>
        <w:t>Intervenir en qualité de formateur</w:t>
      </w:r>
      <w:r w:rsidR="007C4CD3" w:rsidRPr="00654E2F">
        <w:rPr>
          <w:rFonts w:ascii="Marianne" w:hAnsi="Marianne" w:cs="Arial"/>
          <w:sz w:val="18"/>
          <w:szCs w:val="18"/>
        </w:rPr>
        <w:t>(</w:t>
      </w:r>
      <w:proofErr w:type="spellStart"/>
      <w:r w:rsidR="007C4CD3" w:rsidRPr="00654E2F">
        <w:rPr>
          <w:rFonts w:ascii="Marianne" w:hAnsi="Marianne" w:cs="Arial"/>
          <w:sz w:val="18"/>
          <w:szCs w:val="18"/>
        </w:rPr>
        <w:t>trice</w:t>
      </w:r>
      <w:proofErr w:type="spellEnd"/>
      <w:r w:rsidR="007C4CD3" w:rsidRPr="00654E2F">
        <w:rPr>
          <w:rFonts w:ascii="Marianne" w:hAnsi="Marianne" w:cs="Arial"/>
          <w:sz w:val="18"/>
          <w:szCs w:val="18"/>
        </w:rPr>
        <w:t>)</w:t>
      </w:r>
      <w:r w:rsidRPr="00654E2F">
        <w:rPr>
          <w:rFonts w:ascii="Marianne" w:hAnsi="Marianne" w:cs="Arial"/>
          <w:sz w:val="18"/>
          <w:szCs w:val="18"/>
        </w:rPr>
        <w:t xml:space="preserve"> dans les différentes actions de formation initiale ou continue.</w:t>
      </w:r>
    </w:p>
    <w:p w:rsidR="00F80724" w:rsidRPr="00654E2F" w:rsidRDefault="00F80724" w:rsidP="00C62267">
      <w:pPr>
        <w:numPr>
          <w:ilvl w:val="0"/>
          <w:numId w:val="45"/>
        </w:numPr>
        <w:tabs>
          <w:tab w:val="left" w:pos="284"/>
        </w:tabs>
        <w:suppressAutoHyphens w:val="0"/>
        <w:ind w:left="284" w:hanging="284"/>
        <w:jc w:val="both"/>
        <w:rPr>
          <w:rFonts w:ascii="Marianne" w:hAnsi="Marianne"/>
        </w:rPr>
      </w:pPr>
      <w:r w:rsidRPr="00654E2F">
        <w:rPr>
          <w:rFonts w:ascii="Marianne" w:eastAsia="Times New Roman" w:hAnsi="Marianne" w:cs="Arial"/>
          <w:sz w:val="18"/>
          <w:szCs w:val="18"/>
        </w:rPr>
        <w:t xml:space="preserve">Collaborer avec l’ensemble des équipes de circonscription et les équipes des </w:t>
      </w:r>
      <w:r w:rsidRPr="00654E2F">
        <w:rPr>
          <w:rStyle w:val="st"/>
          <w:rFonts w:ascii="Marianne" w:hAnsi="Marianne" w:cs="Arial"/>
          <w:sz w:val="18"/>
          <w:szCs w:val="18"/>
        </w:rPr>
        <w:t>établissements publics locaux d'enseignement</w:t>
      </w:r>
      <w:r w:rsidRPr="00654E2F">
        <w:rPr>
          <w:rFonts w:ascii="Marianne" w:eastAsia="Times New Roman" w:hAnsi="Marianne" w:cs="Arial"/>
          <w:sz w:val="18"/>
          <w:szCs w:val="18"/>
        </w:rPr>
        <w:t xml:space="preserve"> (EPLE) dans le cadre de l’adaptation scolaire.</w:t>
      </w:r>
    </w:p>
    <w:p w:rsidR="00F80724" w:rsidRPr="00654E2F" w:rsidRDefault="00F80724" w:rsidP="00C62267">
      <w:pPr>
        <w:numPr>
          <w:ilvl w:val="0"/>
          <w:numId w:val="45"/>
        </w:numPr>
        <w:tabs>
          <w:tab w:val="left" w:pos="284"/>
        </w:tabs>
        <w:suppressAutoHyphens w:val="0"/>
        <w:ind w:left="284" w:hanging="284"/>
        <w:jc w:val="both"/>
        <w:rPr>
          <w:rFonts w:ascii="Marianne" w:hAnsi="Marianne"/>
        </w:rPr>
      </w:pPr>
      <w:r w:rsidRPr="00654E2F">
        <w:rPr>
          <w:rFonts w:ascii="Marianne" w:eastAsia="Times New Roman" w:hAnsi="Marianne" w:cs="Arial"/>
          <w:sz w:val="18"/>
          <w:szCs w:val="18"/>
        </w:rPr>
        <w:t>Développer le conseil pédagogique, encourager et soutenir l’innovation et l’expérimentation pédagogiques.</w:t>
      </w:r>
    </w:p>
    <w:p w:rsidR="00F80724" w:rsidRPr="00654E2F" w:rsidRDefault="00F80724" w:rsidP="00C62267">
      <w:pPr>
        <w:numPr>
          <w:ilvl w:val="0"/>
          <w:numId w:val="45"/>
        </w:numPr>
        <w:tabs>
          <w:tab w:val="left" w:pos="284"/>
        </w:tabs>
        <w:suppressAutoHyphens w:val="0"/>
        <w:ind w:left="284" w:hanging="284"/>
        <w:jc w:val="both"/>
        <w:rPr>
          <w:rFonts w:ascii="Marianne" w:hAnsi="Marianne"/>
        </w:rPr>
      </w:pPr>
      <w:r w:rsidRPr="00654E2F">
        <w:rPr>
          <w:rFonts w:ascii="Marianne" w:eastAsia="Times New Roman" w:hAnsi="Marianne" w:cs="Arial"/>
          <w:sz w:val="18"/>
          <w:szCs w:val="18"/>
        </w:rPr>
        <w:t>Assurer l’accompagnement des enseignants, et particulièrement des débutants dans l’enseignement spécialisé, qui exercent sur des postes spécifiques en milieu ordinaire (</w:t>
      </w:r>
      <w:r w:rsidRPr="00654E2F">
        <w:rPr>
          <w:rStyle w:val="st"/>
          <w:rFonts w:ascii="Marianne" w:hAnsi="Marianne" w:cs="Arial"/>
          <w:sz w:val="18"/>
          <w:szCs w:val="18"/>
        </w:rPr>
        <w:t>Réseau d'aides spécialisées aux élèves en difficulté</w:t>
      </w:r>
      <w:r w:rsidRPr="00654E2F">
        <w:rPr>
          <w:rFonts w:ascii="Marianne" w:eastAsia="Times New Roman" w:hAnsi="Marianne" w:cs="Arial"/>
          <w:sz w:val="18"/>
          <w:szCs w:val="18"/>
        </w:rPr>
        <w:t>, collège…) ou pénitentiaire.</w:t>
      </w:r>
    </w:p>
    <w:p w:rsidR="00F80724" w:rsidRPr="00654E2F" w:rsidRDefault="00F80724" w:rsidP="00C62267">
      <w:pPr>
        <w:numPr>
          <w:ilvl w:val="0"/>
          <w:numId w:val="45"/>
        </w:numPr>
        <w:tabs>
          <w:tab w:val="left" w:pos="284"/>
        </w:tabs>
        <w:suppressAutoHyphens w:val="0"/>
        <w:ind w:left="284" w:hanging="284"/>
        <w:jc w:val="both"/>
        <w:rPr>
          <w:rFonts w:ascii="Marianne" w:hAnsi="Marianne"/>
        </w:rPr>
      </w:pPr>
      <w:r w:rsidRPr="00654E2F">
        <w:rPr>
          <w:rFonts w:ascii="Marianne" w:eastAsia="Times New Roman" w:hAnsi="Marianne" w:cs="Arial"/>
          <w:sz w:val="18"/>
          <w:szCs w:val="18"/>
        </w:rPr>
        <w:t>Accompagner les enseignants présentant des examens professionnels (</w:t>
      </w:r>
      <w:r w:rsidRPr="00654E2F">
        <w:rPr>
          <w:rStyle w:val="st"/>
          <w:rFonts w:ascii="Marianne" w:hAnsi="Marianne" w:cs="Arial"/>
          <w:sz w:val="18"/>
          <w:szCs w:val="18"/>
        </w:rPr>
        <w:t>certificat d'aptitude professionnelle aux pratiques de l'éducation inclusive</w:t>
      </w:r>
      <w:r w:rsidRPr="00654E2F">
        <w:rPr>
          <w:rFonts w:ascii="Marianne" w:eastAsia="Times New Roman" w:hAnsi="Marianne" w:cs="Arial"/>
          <w:sz w:val="18"/>
          <w:szCs w:val="18"/>
        </w:rPr>
        <w:t>).</w:t>
      </w:r>
    </w:p>
    <w:p w:rsidR="00F80724" w:rsidRPr="00654E2F" w:rsidRDefault="00F80724" w:rsidP="00C62267">
      <w:pPr>
        <w:numPr>
          <w:ilvl w:val="0"/>
          <w:numId w:val="45"/>
        </w:numPr>
        <w:tabs>
          <w:tab w:val="left" w:pos="284"/>
        </w:tabs>
        <w:suppressAutoHyphens w:val="0"/>
        <w:ind w:left="284" w:hanging="284"/>
        <w:jc w:val="both"/>
        <w:rPr>
          <w:rFonts w:ascii="Marianne" w:hAnsi="Marianne"/>
        </w:rPr>
      </w:pPr>
      <w:r w:rsidRPr="00654E2F">
        <w:rPr>
          <w:rFonts w:ascii="Marianne" w:eastAsia="Times New Roman" w:hAnsi="Marianne" w:cs="Arial"/>
          <w:sz w:val="18"/>
          <w:szCs w:val="18"/>
        </w:rPr>
        <w:t xml:space="preserve">Contribuer à la conception et à la mise en œuvre des projets des </w:t>
      </w:r>
      <w:r w:rsidRPr="00654E2F">
        <w:rPr>
          <w:rFonts w:ascii="Marianne" w:eastAsia="Times New Roman" w:hAnsi="Marianne" w:cs="Arial"/>
          <w:i/>
          <w:sz w:val="18"/>
          <w:szCs w:val="18"/>
        </w:rPr>
        <w:t>S</w:t>
      </w:r>
      <w:r w:rsidRPr="00654E2F">
        <w:rPr>
          <w:rStyle w:val="Accentuation"/>
          <w:rFonts w:ascii="Marianne" w:hAnsi="Marianne" w:cs="Arial"/>
          <w:i w:val="0"/>
          <w:sz w:val="18"/>
          <w:szCs w:val="18"/>
        </w:rPr>
        <w:t>ections d'Enseignement Général et Professionnel Adapté (</w:t>
      </w:r>
      <w:r w:rsidRPr="00654E2F">
        <w:rPr>
          <w:rFonts w:ascii="Marianne" w:eastAsia="Times New Roman" w:hAnsi="Marianne" w:cs="Arial"/>
          <w:sz w:val="18"/>
          <w:szCs w:val="18"/>
        </w:rPr>
        <w:t xml:space="preserve">SEGPA), des </w:t>
      </w:r>
      <w:r w:rsidRPr="00654E2F">
        <w:rPr>
          <w:rStyle w:val="st"/>
          <w:rFonts w:ascii="Marianne" w:hAnsi="Marianne" w:cs="Arial"/>
          <w:sz w:val="18"/>
          <w:szCs w:val="18"/>
        </w:rPr>
        <w:t>établissements régionaux d'enseignement adapté (</w:t>
      </w:r>
      <w:r w:rsidRPr="00654E2F">
        <w:rPr>
          <w:rStyle w:val="Accentuation"/>
          <w:rFonts w:ascii="Marianne" w:hAnsi="Marianne" w:cs="Arial"/>
          <w:i w:val="0"/>
          <w:sz w:val="18"/>
          <w:szCs w:val="18"/>
        </w:rPr>
        <w:t>EREA</w:t>
      </w:r>
      <w:r w:rsidRPr="00654E2F">
        <w:rPr>
          <w:rStyle w:val="st"/>
          <w:rFonts w:ascii="Marianne" w:hAnsi="Marianne" w:cs="Arial"/>
          <w:sz w:val="18"/>
          <w:szCs w:val="18"/>
        </w:rPr>
        <w:t>) et les Lycées d'Enseignement Adapté (</w:t>
      </w:r>
      <w:r w:rsidRPr="00654E2F">
        <w:rPr>
          <w:rStyle w:val="Accentuation"/>
          <w:rFonts w:ascii="Marianne" w:hAnsi="Marianne" w:cs="Arial"/>
          <w:i w:val="0"/>
          <w:sz w:val="18"/>
          <w:szCs w:val="18"/>
        </w:rPr>
        <w:t>LEA</w:t>
      </w:r>
      <w:r w:rsidRPr="00654E2F">
        <w:rPr>
          <w:rStyle w:val="st"/>
          <w:rFonts w:ascii="Marianne" w:hAnsi="Marianne" w:cs="Arial"/>
          <w:sz w:val="18"/>
          <w:szCs w:val="18"/>
        </w:rPr>
        <w:t>)</w:t>
      </w:r>
      <w:r w:rsidRPr="00654E2F">
        <w:rPr>
          <w:rFonts w:ascii="Marianne" w:eastAsia="Times New Roman" w:hAnsi="Marianne" w:cs="Arial"/>
          <w:sz w:val="18"/>
          <w:szCs w:val="18"/>
        </w:rPr>
        <w:t>.</w:t>
      </w:r>
    </w:p>
    <w:p w:rsidR="00F80724" w:rsidRPr="00654E2F" w:rsidRDefault="00F80724" w:rsidP="00C62267">
      <w:pPr>
        <w:numPr>
          <w:ilvl w:val="0"/>
          <w:numId w:val="45"/>
        </w:numPr>
        <w:tabs>
          <w:tab w:val="left" w:pos="284"/>
        </w:tabs>
        <w:suppressAutoHyphens w:val="0"/>
        <w:ind w:left="284" w:hanging="284"/>
        <w:jc w:val="both"/>
        <w:rPr>
          <w:rFonts w:ascii="Marianne" w:hAnsi="Marianne"/>
        </w:rPr>
      </w:pPr>
      <w:r w:rsidRPr="00654E2F">
        <w:rPr>
          <w:rFonts w:ascii="Marianne" w:eastAsia="Times New Roman" w:hAnsi="Marianne" w:cs="Arial"/>
          <w:sz w:val="18"/>
          <w:szCs w:val="18"/>
        </w:rPr>
        <w:t>Collaborer à l’organisation, la mise en œuvre et au suivi des épreuves du Certificat de Formation Générale.</w:t>
      </w:r>
    </w:p>
    <w:p w:rsidR="00F80724" w:rsidRPr="00654E2F" w:rsidRDefault="00F80724" w:rsidP="00C62267">
      <w:pPr>
        <w:pStyle w:val="Paragraphedeliste"/>
        <w:numPr>
          <w:ilvl w:val="0"/>
          <w:numId w:val="45"/>
        </w:numPr>
        <w:tabs>
          <w:tab w:val="left" w:pos="284"/>
        </w:tabs>
        <w:spacing w:after="0" w:line="240" w:lineRule="auto"/>
        <w:ind w:left="284" w:hanging="284"/>
        <w:rPr>
          <w:rFonts w:ascii="Marianne" w:hAnsi="Marianne"/>
        </w:rPr>
      </w:pPr>
      <w:r w:rsidRPr="00654E2F">
        <w:rPr>
          <w:rFonts w:ascii="Marianne" w:hAnsi="Marianne" w:cs="Arial"/>
          <w:sz w:val="18"/>
          <w:szCs w:val="18"/>
        </w:rPr>
        <w:t>Rédiger un bilan annuel de l'ensemble des actions menées sur son secteur.</w:t>
      </w:r>
    </w:p>
    <w:p w:rsidR="00F80724" w:rsidRPr="00654E2F" w:rsidRDefault="00F80724" w:rsidP="00C62267">
      <w:pPr>
        <w:numPr>
          <w:ilvl w:val="0"/>
          <w:numId w:val="45"/>
        </w:numPr>
        <w:tabs>
          <w:tab w:val="left" w:pos="284"/>
        </w:tabs>
        <w:suppressAutoHyphens w:val="0"/>
        <w:ind w:left="284" w:hanging="284"/>
        <w:jc w:val="both"/>
        <w:rPr>
          <w:rFonts w:ascii="Marianne" w:hAnsi="Marianne"/>
        </w:rPr>
      </w:pPr>
      <w:r w:rsidRPr="00654E2F">
        <w:rPr>
          <w:rFonts w:ascii="Marianne" w:eastAsia="Times New Roman" w:hAnsi="Marianne" w:cs="Arial"/>
          <w:sz w:val="18"/>
          <w:szCs w:val="18"/>
        </w:rPr>
        <w:t>Assurer le suivi et la coordination de différents dossiers départementaux.</w:t>
      </w:r>
    </w:p>
    <w:p w:rsidR="00F80724" w:rsidRPr="00654E2F" w:rsidRDefault="00F80724" w:rsidP="00C62267">
      <w:pPr>
        <w:numPr>
          <w:ilvl w:val="0"/>
          <w:numId w:val="45"/>
        </w:numPr>
        <w:tabs>
          <w:tab w:val="left" w:pos="284"/>
        </w:tabs>
        <w:suppressAutoHyphens w:val="0"/>
        <w:ind w:left="284" w:hanging="284"/>
        <w:jc w:val="both"/>
        <w:rPr>
          <w:rFonts w:ascii="Marianne" w:hAnsi="Marianne"/>
        </w:rPr>
      </w:pPr>
      <w:r w:rsidRPr="00654E2F">
        <w:rPr>
          <w:rFonts w:ascii="Marianne" w:eastAsia="Times New Roman" w:hAnsi="Marianne" w:cs="Arial"/>
          <w:sz w:val="18"/>
          <w:szCs w:val="18"/>
        </w:rPr>
        <w:t>Contribuer à réguler des situations sensibles et complexes.</w:t>
      </w:r>
    </w:p>
    <w:p w:rsidR="00F80724" w:rsidRPr="00654E2F" w:rsidRDefault="00F80724" w:rsidP="007D4DAC">
      <w:pPr>
        <w:tabs>
          <w:tab w:val="left" w:pos="284"/>
        </w:tabs>
        <w:suppressAutoHyphens w:val="0"/>
        <w:spacing w:before="100"/>
        <w:jc w:val="both"/>
        <w:rPr>
          <w:rFonts w:ascii="Marianne" w:eastAsia="Times New Roman" w:hAnsi="Marianne" w:cs="Arial"/>
          <w:sz w:val="18"/>
          <w:szCs w:val="18"/>
        </w:rPr>
      </w:pPr>
    </w:p>
    <w:p w:rsidR="00F80724" w:rsidRPr="00654E2F" w:rsidRDefault="00F80724">
      <w:pPr>
        <w:pStyle w:val="Titre3"/>
        <w:rPr>
          <w:rFonts w:ascii="Marianne" w:hAnsi="Marianne"/>
        </w:rPr>
      </w:pPr>
      <w:r w:rsidRPr="00654E2F">
        <w:rPr>
          <w:rFonts w:ascii="Marianne" w:eastAsia="Times New Roman" w:hAnsi="Marianne"/>
          <w:bCs/>
          <w:color w:val="000000"/>
          <w:szCs w:val="22"/>
        </w:rPr>
        <w:t>Connaissances et compétences attendues</w:t>
      </w:r>
      <w:r w:rsidR="001143A1" w:rsidRPr="00654E2F">
        <w:rPr>
          <w:rFonts w:ascii="Calibri" w:hAnsi="Calibri" w:cs="Calibri"/>
          <w:szCs w:val="22"/>
        </w:rPr>
        <w:t> </w:t>
      </w:r>
      <w:r w:rsidR="001143A1" w:rsidRPr="00654E2F">
        <w:rPr>
          <w:rFonts w:ascii="Marianne" w:hAnsi="Marianne"/>
          <w:szCs w:val="22"/>
        </w:rPr>
        <w:t>:</w:t>
      </w:r>
    </w:p>
    <w:p w:rsidR="00F80724" w:rsidRPr="00654E2F" w:rsidRDefault="00F80724" w:rsidP="00C62267">
      <w:pPr>
        <w:numPr>
          <w:ilvl w:val="0"/>
          <w:numId w:val="42"/>
        </w:numPr>
        <w:tabs>
          <w:tab w:val="left" w:pos="284"/>
        </w:tabs>
        <w:suppressAutoHyphens w:val="0"/>
        <w:ind w:left="284" w:hanging="284"/>
        <w:jc w:val="both"/>
        <w:rPr>
          <w:rFonts w:ascii="Marianne" w:hAnsi="Marianne"/>
        </w:rPr>
      </w:pPr>
      <w:r w:rsidRPr="00654E2F">
        <w:rPr>
          <w:rFonts w:ascii="Marianne" w:eastAsia="Times New Roman" w:hAnsi="Marianne" w:cs="Arial"/>
          <w:sz w:val="18"/>
          <w:szCs w:val="18"/>
        </w:rPr>
        <w:t>Disposer de solides connaissances du système éducatif (1</w:t>
      </w:r>
      <w:r w:rsidRPr="00654E2F">
        <w:rPr>
          <w:rFonts w:ascii="Marianne" w:eastAsia="Times New Roman" w:hAnsi="Marianne" w:cs="Arial"/>
          <w:kern w:val="18"/>
          <w:sz w:val="18"/>
          <w:szCs w:val="18"/>
          <w:vertAlign w:val="superscript"/>
        </w:rPr>
        <w:t>er</w:t>
      </w:r>
      <w:r w:rsidRPr="00654E2F">
        <w:rPr>
          <w:rFonts w:ascii="Marianne" w:eastAsia="Times New Roman" w:hAnsi="Marianne" w:cs="Arial"/>
          <w:sz w:val="18"/>
          <w:szCs w:val="18"/>
        </w:rPr>
        <w:t xml:space="preserve"> et 2</w:t>
      </w:r>
      <w:r w:rsidRPr="00654E2F">
        <w:rPr>
          <w:rFonts w:ascii="Marianne" w:eastAsia="Times New Roman" w:hAnsi="Marianne" w:cs="Arial"/>
          <w:kern w:val="18"/>
          <w:sz w:val="18"/>
          <w:szCs w:val="18"/>
          <w:vertAlign w:val="superscript"/>
        </w:rPr>
        <w:t>nd</w:t>
      </w:r>
      <w:r w:rsidRPr="00654E2F">
        <w:rPr>
          <w:rFonts w:ascii="Marianne" w:eastAsia="Times New Roman" w:hAnsi="Marianne" w:cs="Arial"/>
          <w:sz w:val="18"/>
          <w:szCs w:val="18"/>
        </w:rPr>
        <w:t xml:space="preserve"> degrés), du champ de l’ASH et de la législation s’y rapportant.</w:t>
      </w:r>
    </w:p>
    <w:p w:rsidR="00F80724" w:rsidRPr="00654E2F" w:rsidRDefault="00F80724" w:rsidP="00C62267">
      <w:pPr>
        <w:numPr>
          <w:ilvl w:val="0"/>
          <w:numId w:val="42"/>
        </w:numPr>
        <w:tabs>
          <w:tab w:val="left" w:pos="284"/>
        </w:tabs>
        <w:suppressAutoHyphens w:val="0"/>
        <w:ind w:left="284" w:hanging="284"/>
        <w:jc w:val="both"/>
        <w:rPr>
          <w:rFonts w:ascii="Marianne" w:hAnsi="Marianne"/>
        </w:rPr>
      </w:pPr>
      <w:r w:rsidRPr="00654E2F">
        <w:rPr>
          <w:rFonts w:ascii="Marianne" w:eastAsia="Times New Roman" w:hAnsi="Marianne" w:cs="Arial"/>
          <w:sz w:val="18"/>
          <w:szCs w:val="18"/>
        </w:rPr>
        <w:t>Avoir une expérience en tant qu’enseignant dans l’ASH et une connaissance experte des structures et dispositifs de l’enseignement adapté et spécialisé.</w:t>
      </w:r>
    </w:p>
    <w:p w:rsidR="00F80724" w:rsidRPr="00654E2F" w:rsidRDefault="00F80724" w:rsidP="00C62267">
      <w:pPr>
        <w:numPr>
          <w:ilvl w:val="0"/>
          <w:numId w:val="42"/>
        </w:numPr>
        <w:tabs>
          <w:tab w:val="left" w:pos="284"/>
        </w:tabs>
        <w:suppressAutoHyphens w:val="0"/>
        <w:ind w:left="284" w:hanging="284"/>
        <w:jc w:val="both"/>
        <w:rPr>
          <w:rFonts w:ascii="Marianne" w:hAnsi="Marianne"/>
        </w:rPr>
      </w:pPr>
      <w:r w:rsidRPr="00654E2F">
        <w:rPr>
          <w:rFonts w:ascii="Marianne" w:eastAsia="Times New Roman" w:hAnsi="Marianne" w:cs="Arial"/>
          <w:sz w:val="18"/>
          <w:szCs w:val="18"/>
        </w:rPr>
        <w:t xml:space="preserve">Connaître le fonctionnement de la </w:t>
      </w:r>
      <w:r w:rsidRPr="00654E2F">
        <w:rPr>
          <w:rStyle w:val="Accentuation"/>
          <w:rFonts w:ascii="Marianne" w:hAnsi="Marianne" w:cs="Arial"/>
          <w:i w:val="0"/>
          <w:sz w:val="18"/>
          <w:szCs w:val="18"/>
        </w:rPr>
        <w:t>Maison Départementale des Personnes Handicapées (</w:t>
      </w:r>
      <w:r w:rsidRPr="00654E2F">
        <w:rPr>
          <w:rFonts w:ascii="Marianne" w:eastAsia="Times New Roman" w:hAnsi="Marianne" w:cs="Arial"/>
          <w:sz w:val="18"/>
          <w:szCs w:val="18"/>
        </w:rPr>
        <w:t>MDPH</w:t>
      </w:r>
      <w:r w:rsidRPr="00654E2F">
        <w:rPr>
          <w:rFonts w:ascii="Marianne" w:eastAsia="Times New Roman" w:hAnsi="Marianne" w:cs="Arial"/>
          <w:i/>
          <w:sz w:val="18"/>
          <w:szCs w:val="18"/>
        </w:rPr>
        <w:t>)</w:t>
      </w:r>
      <w:r w:rsidRPr="00654E2F">
        <w:rPr>
          <w:rFonts w:ascii="Marianne" w:eastAsia="Times New Roman" w:hAnsi="Marianne" w:cs="Arial"/>
          <w:sz w:val="18"/>
          <w:szCs w:val="18"/>
        </w:rPr>
        <w:t xml:space="preserve"> et les articulations avec l’Éducation nationale dans le cadre de la mise en œuvre de la loi du 11 février 2005, ainsi que les différents parcours de scolarisation des élèves en situation de handicap.</w:t>
      </w:r>
    </w:p>
    <w:p w:rsidR="00F80724" w:rsidRPr="00654E2F" w:rsidRDefault="00F80724" w:rsidP="00C62267">
      <w:pPr>
        <w:numPr>
          <w:ilvl w:val="0"/>
          <w:numId w:val="42"/>
        </w:numPr>
        <w:tabs>
          <w:tab w:val="left" w:pos="284"/>
        </w:tabs>
        <w:suppressAutoHyphens w:val="0"/>
        <w:ind w:left="284" w:hanging="284"/>
        <w:jc w:val="both"/>
        <w:rPr>
          <w:rFonts w:ascii="Marianne" w:hAnsi="Marianne"/>
        </w:rPr>
      </w:pPr>
      <w:r w:rsidRPr="00654E2F">
        <w:rPr>
          <w:rFonts w:ascii="Marianne" w:eastAsia="Times New Roman" w:hAnsi="Marianne" w:cs="Arial"/>
          <w:sz w:val="18"/>
          <w:szCs w:val="18"/>
        </w:rPr>
        <w:t>Savoir développer des outils et propositions d’adaptations pédagogiques en lien avec les programmes et le socle commun,</w:t>
      </w:r>
    </w:p>
    <w:p w:rsidR="00F80724" w:rsidRPr="00654E2F" w:rsidRDefault="00F80724" w:rsidP="00C62267">
      <w:pPr>
        <w:numPr>
          <w:ilvl w:val="0"/>
          <w:numId w:val="42"/>
        </w:numPr>
        <w:tabs>
          <w:tab w:val="left" w:pos="284"/>
        </w:tabs>
        <w:suppressAutoHyphens w:val="0"/>
        <w:ind w:left="284" w:hanging="284"/>
        <w:jc w:val="both"/>
        <w:rPr>
          <w:rFonts w:ascii="Marianne" w:hAnsi="Marianne"/>
        </w:rPr>
      </w:pPr>
      <w:r w:rsidRPr="00654E2F">
        <w:rPr>
          <w:rFonts w:ascii="Marianne" w:eastAsia="Times New Roman" w:hAnsi="Marianne" w:cs="Arial"/>
          <w:sz w:val="18"/>
          <w:szCs w:val="18"/>
        </w:rPr>
        <w:t>Capacité à articuler les connaissances théoriques et les pratiques professionnelles.</w:t>
      </w:r>
    </w:p>
    <w:p w:rsidR="00F80724" w:rsidRPr="00654E2F" w:rsidRDefault="00F80724" w:rsidP="00C62267">
      <w:pPr>
        <w:numPr>
          <w:ilvl w:val="0"/>
          <w:numId w:val="42"/>
        </w:numPr>
        <w:tabs>
          <w:tab w:val="left" w:pos="284"/>
        </w:tabs>
        <w:suppressAutoHyphens w:val="0"/>
        <w:ind w:left="284" w:hanging="284"/>
        <w:jc w:val="both"/>
        <w:rPr>
          <w:rFonts w:ascii="Marianne" w:hAnsi="Marianne"/>
        </w:rPr>
      </w:pPr>
      <w:r w:rsidRPr="00654E2F">
        <w:rPr>
          <w:rFonts w:ascii="Marianne" w:eastAsia="Times New Roman" w:hAnsi="Marianne" w:cs="Arial"/>
          <w:sz w:val="18"/>
          <w:szCs w:val="18"/>
        </w:rPr>
        <w:t>Maîtriser les outils bureautiques (tableur, traitement de texte, …), messagerie.</w:t>
      </w:r>
    </w:p>
    <w:p w:rsidR="00F80724" w:rsidRPr="00654E2F" w:rsidRDefault="00F80724" w:rsidP="00C62267">
      <w:pPr>
        <w:numPr>
          <w:ilvl w:val="0"/>
          <w:numId w:val="42"/>
        </w:numPr>
        <w:tabs>
          <w:tab w:val="left" w:pos="284"/>
        </w:tabs>
        <w:suppressAutoHyphens w:val="0"/>
        <w:ind w:left="284" w:hanging="284"/>
        <w:jc w:val="both"/>
        <w:rPr>
          <w:rFonts w:ascii="Marianne" w:hAnsi="Marianne"/>
        </w:rPr>
      </w:pPr>
      <w:r w:rsidRPr="00654E2F">
        <w:rPr>
          <w:rFonts w:ascii="Marianne" w:eastAsia="Times New Roman" w:hAnsi="Marianne" w:cs="Arial"/>
          <w:sz w:val="18"/>
          <w:szCs w:val="18"/>
        </w:rPr>
        <w:t>Capacité à travailler en équipe, à écouter, échanger, coordonner.</w:t>
      </w:r>
    </w:p>
    <w:p w:rsidR="00F80724" w:rsidRPr="00654E2F" w:rsidRDefault="00F80724" w:rsidP="00C62267">
      <w:pPr>
        <w:numPr>
          <w:ilvl w:val="0"/>
          <w:numId w:val="42"/>
        </w:numPr>
        <w:tabs>
          <w:tab w:val="left" w:pos="284"/>
        </w:tabs>
        <w:suppressAutoHyphens w:val="0"/>
        <w:ind w:left="284" w:hanging="284"/>
        <w:jc w:val="both"/>
        <w:rPr>
          <w:rFonts w:ascii="Marianne" w:hAnsi="Marianne"/>
        </w:rPr>
      </w:pPr>
      <w:r w:rsidRPr="00654E2F">
        <w:rPr>
          <w:rFonts w:ascii="Marianne" w:eastAsia="Times New Roman" w:hAnsi="Marianne" w:cs="Arial"/>
          <w:sz w:val="18"/>
          <w:szCs w:val="18"/>
        </w:rPr>
        <w:t>Capacité à animer un groupe de travail regroupant différents partenaires, internes ou externes à l’Éducation nationale.</w:t>
      </w:r>
    </w:p>
    <w:p w:rsidR="00F80724" w:rsidRPr="00654E2F" w:rsidRDefault="00F80724" w:rsidP="00C62267">
      <w:pPr>
        <w:numPr>
          <w:ilvl w:val="0"/>
          <w:numId w:val="42"/>
        </w:numPr>
        <w:tabs>
          <w:tab w:val="left" w:pos="284"/>
        </w:tabs>
        <w:suppressAutoHyphens w:val="0"/>
        <w:ind w:left="284" w:hanging="284"/>
        <w:jc w:val="both"/>
        <w:rPr>
          <w:rFonts w:ascii="Marianne" w:hAnsi="Marianne"/>
        </w:rPr>
      </w:pPr>
      <w:r w:rsidRPr="00654E2F">
        <w:rPr>
          <w:rFonts w:ascii="Marianne" w:eastAsia="Times New Roman" w:hAnsi="Marianne" w:cs="Arial"/>
          <w:sz w:val="18"/>
          <w:szCs w:val="18"/>
        </w:rPr>
        <w:t>Avoir des qualités d’organisation, d’anticipation, de gestion des dossiers.</w:t>
      </w:r>
    </w:p>
    <w:p w:rsidR="00F80724" w:rsidRPr="00654E2F" w:rsidRDefault="00F80724" w:rsidP="00C62267">
      <w:pPr>
        <w:numPr>
          <w:ilvl w:val="0"/>
          <w:numId w:val="42"/>
        </w:numPr>
        <w:tabs>
          <w:tab w:val="left" w:pos="284"/>
        </w:tabs>
        <w:suppressAutoHyphens w:val="0"/>
        <w:ind w:left="284" w:hanging="284"/>
        <w:jc w:val="both"/>
        <w:rPr>
          <w:rFonts w:ascii="Marianne" w:hAnsi="Marianne"/>
        </w:rPr>
      </w:pPr>
      <w:r w:rsidRPr="00654E2F">
        <w:rPr>
          <w:rFonts w:ascii="Marianne" w:eastAsia="Times New Roman" w:hAnsi="Marianne" w:cs="Arial"/>
          <w:sz w:val="18"/>
          <w:szCs w:val="18"/>
        </w:rPr>
        <w:t>Effectuer une veille pédagogique de l'actualité nationale, académique et départementale de l’ASH, d</w:t>
      </w:r>
      <w:r w:rsidR="003D4E60" w:rsidRPr="00654E2F">
        <w:rPr>
          <w:rFonts w:ascii="Marianne" w:eastAsia="Times New Roman" w:hAnsi="Marianne" w:cs="Arial"/>
          <w:sz w:val="18"/>
          <w:szCs w:val="18"/>
        </w:rPr>
        <w:t>u</w:t>
      </w:r>
      <w:r w:rsidRPr="00654E2F">
        <w:rPr>
          <w:rFonts w:ascii="Marianne" w:eastAsia="Times New Roman" w:hAnsi="Marianne" w:cs="Arial"/>
          <w:sz w:val="18"/>
          <w:szCs w:val="18"/>
        </w:rPr>
        <w:t xml:space="preserve"> premier </w:t>
      </w:r>
      <w:r w:rsidR="003D4E60" w:rsidRPr="00654E2F">
        <w:rPr>
          <w:rFonts w:ascii="Marianne" w:eastAsia="Times New Roman" w:hAnsi="Marianne" w:cs="Arial"/>
          <w:sz w:val="18"/>
          <w:szCs w:val="18"/>
        </w:rPr>
        <w:t xml:space="preserve">degré </w:t>
      </w:r>
      <w:r w:rsidRPr="00654E2F">
        <w:rPr>
          <w:rFonts w:ascii="Marianne" w:eastAsia="Times New Roman" w:hAnsi="Marianne" w:cs="Arial"/>
          <w:sz w:val="18"/>
          <w:szCs w:val="18"/>
        </w:rPr>
        <w:t xml:space="preserve">et </w:t>
      </w:r>
      <w:r w:rsidR="003D4E60" w:rsidRPr="00654E2F">
        <w:rPr>
          <w:rFonts w:ascii="Marianne" w:eastAsia="Times New Roman" w:hAnsi="Marianne" w:cs="Arial"/>
          <w:sz w:val="18"/>
          <w:szCs w:val="18"/>
        </w:rPr>
        <w:t xml:space="preserve">du </w:t>
      </w:r>
      <w:r w:rsidR="00B05FA7" w:rsidRPr="00654E2F">
        <w:rPr>
          <w:rFonts w:ascii="Marianne" w:eastAsia="Times New Roman" w:hAnsi="Marianne" w:cs="Arial"/>
          <w:sz w:val="18"/>
          <w:szCs w:val="18"/>
        </w:rPr>
        <w:t>second degré</w:t>
      </w:r>
      <w:r w:rsidRPr="00654E2F">
        <w:rPr>
          <w:rFonts w:ascii="Marianne" w:eastAsia="Times New Roman" w:hAnsi="Marianne" w:cs="Arial"/>
          <w:sz w:val="18"/>
          <w:szCs w:val="18"/>
        </w:rPr>
        <w:t xml:space="preserve">. </w:t>
      </w:r>
    </w:p>
    <w:p w:rsidR="00F80724" w:rsidRPr="00654E2F" w:rsidRDefault="00F80724">
      <w:pPr>
        <w:jc w:val="both"/>
        <w:rPr>
          <w:rFonts w:ascii="Marianne" w:eastAsia="Times New Roman" w:hAnsi="Marianne" w:cs="Arial"/>
          <w:sz w:val="18"/>
          <w:szCs w:val="18"/>
        </w:rPr>
      </w:pPr>
    </w:p>
    <w:p w:rsidR="00F80724" w:rsidRPr="00654E2F" w:rsidRDefault="00F80724">
      <w:pPr>
        <w:pStyle w:val="Titre3"/>
        <w:spacing w:before="0" w:after="0"/>
        <w:rPr>
          <w:rFonts w:ascii="Marianne" w:hAnsi="Marianne"/>
        </w:rPr>
      </w:pPr>
      <w:r w:rsidRPr="00654E2F">
        <w:rPr>
          <w:rFonts w:ascii="Marianne" w:hAnsi="Marianne"/>
        </w:rPr>
        <w:t>Profil :</w:t>
      </w:r>
    </w:p>
    <w:p w:rsidR="00F80724" w:rsidRPr="00654E2F" w:rsidRDefault="00F80724">
      <w:pPr>
        <w:pStyle w:val="Corpsdetexte"/>
        <w:spacing w:after="0"/>
        <w:rPr>
          <w:rFonts w:ascii="Marianne" w:hAnsi="Marianne"/>
        </w:rPr>
      </w:pPr>
    </w:p>
    <w:p w:rsidR="00F80724" w:rsidRPr="00654E2F" w:rsidRDefault="00F80724" w:rsidP="00C62267">
      <w:pPr>
        <w:pStyle w:val="Corpsdetexte"/>
        <w:numPr>
          <w:ilvl w:val="0"/>
          <w:numId w:val="44"/>
        </w:numPr>
        <w:tabs>
          <w:tab w:val="left" w:pos="284"/>
        </w:tabs>
        <w:spacing w:after="0"/>
        <w:ind w:left="284" w:hanging="284"/>
        <w:rPr>
          <w:rFonts w:ascii="Marianne" w:hAnsi="Marianne"/>
        </w:rPr>
      </w:pPr>
      <w:r w:rsidRPr="00654E2F">
        <w:rPr>
          <w:rFonts w:ascii="Marianne" w:hAnsi="Marianne"/>
        </w:rPr>
        <w:t>L’enseignant</w:t>
      </w:r>
      <w:r w:rsidR="007C4CD3" w:rsidRPr="00654E2F">
        <w:rPr>
          <w:rFonts w:ascii="Marianne" w:hAnsi="Marianne"/>
        </w:rPr>
        <w:t>(</w:t>
      </w:r>
      <w:r w:rsidR="00B05FA7" w:rsidRPr="00654E2F">
        <w:rPr>
          <w:rFonts w:ascii="Marianne" w:hAnsi="Marianne"/>
        </w:rPr>
        <w:t>e</w:t>
      </w:r>
      <w:r w:rsidR="007C4CD3" w:rsidRPr="00654E2F">
        <w:rPr>
          <w:rFonts w:ascii="Marianne" w:hAnsi="Marianne"/>
        </w:rPr>
        <w:t>)</w:t>
      </w:r>
      <w:r w:rsidR="00B05FA7" w:rsidRPr="00654E2F">
        <w:rPr>
          <w:rFonts w:ascii="Marianne" w:hAnsi="Marianne"/>
        </w:rPr>
        <w:t xml:space="preserve"> </w:t>
      </w:r>
      <w:r w:rsidR="00E11779" w:rsidRPr="00654E2F">
        <w:rPr>
          <w:rFonts w:ascii="Marianne" w:hAnsi="Marianne"/>
        </w:rPr>
        <w:t>du 1</w:t>
      </w:r>
      <w:r w:rsidR="00E11779" w:rsidRPr="00654E2F">
        <w:rPr>
          <w:rFonts w:ascii="Marianne" w:hAnsi="Marianne"/>
          <w:vertAlign w:val="superscript"/>
        </w:rPr>
        <w:t>er</w:t>
      </w:r>
      <w:r w:rsidR="00E11779" w:rsidRPr="00654E2F">
        <w:rPr>
          <w:rFonts w:ascii="Marianne" w:hAnsi="Marianne"/>
        </w:rPr>
        <w:t xml:space="preserve"> degré </w:t>
      </w:r>
      <w:r w:rsidRPr="00654E2F">
        <w:rPr>
          <w:rFonts w:ascii="Marianne" w:hAnsi="Marianne"/>
        </w:rPr>
        <w:t xml:space="preserve">doit être titulaire du </w:t>
      </w:r>
      <w:r w:rsidRPr="00654E2F">
        <w:rPr>
          <w:rFonts w:ascii="Marianne" w:hAnsi="Marianne"/>
          <w:szCs w:val="18"/>
        </w:rPr>
        <w:t>Certificat d’Aptitude aux Fonctions d’Instituteur ou de Professeur des Ecoles Maître Formateur (</w:t>
      </w:r>
      <w:r w:rsidRPr="00654E2F">
        <w:rPr>
          <w:rFonts w:ascii="Marianne" w:hAnsi="Marianne"/>
        </w:rPr>
        <w:t>CAFIPEMF).</w:t>
      </w:r>
    </w:p>
    <w:p w:rsidR="00F80724" w:rsidRPr="00654E2F" w:rsidRDefault="00F80724" w:rsidP="00C62267">
      <w:pPr>
        <w:pStyle w:val="Paragraphedeliste"/>
        <w:numPr>
          <w:ilvl w:val="0"/>
          <w:numId w:val="44"/>
        </w:numPr>
        <w:tabs>
          <w:tab w:val="left" w:pos="284"/>
        </w:tabs>
        <w:spacing w:after="0" w:line="240" w:lineRule="auto"/>
        <w:ind w:left="284" w:hanging="284"/>
        <w:rPr>
          <w:rFonts w:ascii="Marianne" w:hAnsi="Marianne"/>
        </w:rPr>
      </w:pPr>
      <w:r w:rsidRPr="00654E2F">
        <w:rPr>
          <w:rFonts w:ascii="Marianne" w:hAnsi="Marianne" w:cs="Arial"/>
          <w:sz w:val="18"/>
          <w:szCs w:val="18"/>
        </w:rPr>
        <w:t>CAP</w:t>
      </w:r>
      <w:r w:rsidR="007C4CD3" w:rsidRPr="00654E2F">
        <w:rPr>
          <w:rFonts w:ascii="Marianne" w:hAnsi="Marianne" w:cs="Arial"/>
          <w:sz w:val="18"/>
          <w:szCs w:val="18"/>
        </w:rPr>
        <w:t>PEI, CAP</w:t>
      </w:r>
      <w:r w:rsidRPr="00654E2F">
        <w:rPr>
          <w:rFonts w:ascii="Marianne" w:hAnsi="Marianne" w:cs="Arial"/>
          <w:sz w:val="18"/>
          <w:szCs w:val="18"/>
        </w:rPr>
        <w:t>A-SH (ou tout autre diplôme antérieur de l’enseignement spécialisé), toute option possible sera appréciée.</w:t>
      </w:r>
    </w:p>
    <w:p w:rsidR="00F80724" w:rsidRPr="00654E2F" w:rsidRDefault="00F80724" w:rsidP="00C62267">
      <w:pPr>
        <w:pStyle w:val="Paragraphedeliste"/>
        <w:numPr>
          <w:ilvl w:val="0"/>
          <w:numId w:val="44"/>
        </w:numPr>
        <w:tabs>
          <w:tab w:val="left" w:pos="284"/>
        </w:tabs>
        <w:spacing w:after="0" w:line="240" w:lineRule="auto"/>
        <w:ind w:left="284" w:hanging="284"/>
        <w:rPr>
          <w:rFonts w:ascii="Marianne" w:hAnsi="Marianne"/>
        </w:rPr>
      </w:pPr>
      <w:r w:rsidRPr="00654E2F">
        <w:rPr>
          <w:rFonts w:ascii="Marianne" w:hAnsi="Marianne" w:cs="Arial"/>
          <w:sz w:val="18"/>
          <w:szCs w:val="18"/>
        </w:rPr>
        <w:t>Une expérience de formateur</w:t>
      </w:r>
      <w:r w:rsidR="007C4CD3" w:rsidRPr="00654E2F">
        <w:rPr>
          <w:rFonts w:ascii="Marianne" w:hAnsi="Marianne" w:cs="Arial"/>
          <w:sz w:val="18"/>
          <w:szCs w:val="18"/>
        </w:rPr>
        <w:t>(</w:t>
      </w:r>
      <w:proofErr w:type="spellStart"/>
      <w:r w:rsidR="007C4CD3" w:rsidRPr="00654E2F">
        <w:rPr>
          <w:rFonts w:ascii="Marianne" w:hAnsi="Marianne" w:cs="Arial"/>
          <w:sz w:val="18"/>
          <w:szCs w:val="18"/>
        </w:rPr>
        <w:t>trice</w:t>
      </w:r>
      <w:proofErr w:type="spellEnd"/>
      <w:r w:rsidR="007C4CD3" w:rsidRPr="00654E2F">
        <w:rPr>
          <w:rFonts w:ascii="Marianne" w:hAnsi="Marianne" w:cs="Arial"/>
          <w:sz w:val="18"/>
          <w:szCs w:val="18"/>
        </w:rPr>
        <w:t>)</w:t>
      </w:r>
      <w:r w:rsidRPr="00654E2F">
        <w:rPr>
          <w:rFonts w:ascii="Marianne" w:hAnsi="Marianne" w:cs="Arial"/>
          <w:sz w:val="18"/>
          <w:szCs w:val="18"/>
        </w:rPr>
        <w:t xml:space="preserve"> d’enseignants (maître formateur</w:t>
      </w:r>
      <w:r w:rsidR="007C4CD3" w:rsidRPr="00654E2F">
        <w:rPr>
          <w:rFonts w:ascii="Marianne" w:hAnsi="Marianne" w:cs="Arial"/>
          <w:sz w:val="18"/>
          <w:szCs w:val="18"/>
        </w:rPr>
        <w:t>(</w:t>
      </w:r>
      <w:proofErr w:type="spellStart"/>
      <w:r w:rsidR="007C4CD3" w:rsidRPr="00654E2F">
        <w:rPr>
          <w:rFonts w:ascii="Marianne" w:hAnsi="Marianne" w:cs="Arial"/>
          <w:sz w:val="18"/>
          <w:szCs w:val="18"/>
        </w:rPr>
        <w:t>trice</w:t>
      </w:r>
      <w:proofErr w:type="spellEnd"/>
      <w:r w:rsidR="007C4CD3" w:rsidRPr="00654E2F">
        <w:rPr>
          <w:rFonts w:ascii="Marianne" w:hAnsi="Marianne" w:cs="Arial"/>
          <w:sz w:val="18"/>
          <w:szCs w:val="18"/>
        </w:rPr>
        <w:t>)</w:t>
      </w:r>
      <w:r w:rsidRPr="00654E2F">
        <w:rPr>
          <w:rFonts w:ascii="Marianne" w:hAnsi="Marianne" w:cs="Arial"/>
          <w:sz w:val="18"/>
          <w:szCs w:val="18"/>
        </w:rPr>
        <w:t>) sera fortement appréciée.</w:t>
      </w:r>
    </w:p>
    <w:p w:rsidR="00F80724" w:rsidRPr="00654E2F" w:rsidRDefault="00F80724" w:rsidP="00C62267">
      <w:pPr>
        <w:pStyle w:val="Paragraphedeliste"/>
        <w:numPr>
          <w:ilvl w:val="0"/>
          <w:numId w:val="44"/>
        </w:numPr>
        <w:tabs>
          <w:tab w:val="left" w:pos="284"/>
        </w:tabs>
        <w:spacing w:after="0" w:line="240" w:lineRule="auto"/>
        <w:ind w:left="284" w:hanging="284"/>
        <w:jc w:val="both"/>
        <w:rPr>
          <w:rFonts w:ascii="Marianne" w:hAnsi="Marianne"/>
        </w:rPr>
      </w:pPr>
      <w:r w:rsidRPr="00654E2F">
        <w:rPr>
          <w:rFonts w:ascii="Marianne" w:hAnsi="Marianne" w:cs="Arial"/>
          <w:sz w:val="18"/>
          <w:szCs w:val="18"/>
        </w:rPr>
        <w:t>L’exercice à temps partiel est peu compatible avec la fonction.</w:t>
      </w:r>
    </w:p>
    <w:p w:rsidR="00F80724" w:rsidRPr="00654E2F" w:rsidRDefault="00E11779" w:rsidP="00C62267">
      <w:pPr>
        <w:pStyle w:val="Paragraphedeliste"/>
        <w:numPr>
          <w:ilvl w:val="0"/>
          <w:numId w:val="44"/>
        </w:numPr>
        <w:tabs>
          <w:tab w:val="left" w:pos="284"/>
        </w:tabs>
        <w:spacing w:after="0" w:line="240" w:lineRule="auto"/>
        <w:ind w:left="284" w:hanging="284"/>
        <w:jc w:val="both"/>
        <w:rPr>
          <w:rFonts w:ascii="Marianne" w:hAnsi="Marianne"/>
        </w:rPr>
      </w:pPr>
      <w:r w:rsidRPr="00654E2F">
        <w:rPr>
          <w:rFonts w:ascii="Marianne" w:hAnsi="Marianne" w:cs="Arial"/>
          <w:sz w:val="18"/>
          <w:szCs w:val="18"/>
        </w:rPr>
        <w:t xml:space="preserve">Les déplacements </w:t>
      </w:r>
      <w:r w:rsidR="0084368F" w:rsidRPr="00654E2F">
        <w:rPr>
          <w:rFonts w:ascii="Marianne" w:hAnsi="Marianne" w:cs="Arial"/>
          <w:sz w:val="18"/>
          <w:szCs w:val="18"/>
        </w:rPr>
        <w:t>font partie des contraintes liées à ce poste.</w:t>
      </w:r>
    </w:p>
    <w:p w:rsidR="00F80724" w:rsidRPr="00654E2F" w:rsidRDefault="00F80724">
      <w:pPr>
        <w:jc w:val="both"/>
        <w:rPr>
          <w:rFonts w:ascii="Marianne" w:eastAsia="Times New Roman" w:hAnsi="Marianne" w:cs="Arial"/>
          <w:sz w:val="18"/>
          <w:szCs w:val="18"/>
        </w:rPr>
      </w:pPr>
    </w:p>
    <w:p w:rsidR="00F80724" w:rsidRPr="00654E2F" w:rsidRDefault="00F80724">
      <w:pPr>
        <w:jc w:val="both"/>
        <w:rPr>
          <w:rFonts w:ascii="Marianne" w:eastAsia="Times New Roman" w:hAnsi="Marianne" w:cs="Arial"/>
          <w:sz w:val="18"/>
          <w:szCs w:val="18"/>
        </w:rPr>
      </w:pPr>
    </w:p>
    <w:p w:rsidR="00F80724" w:rsidRPr="00654E2F" w:rsidRDefault="00F80724">
      <w:pPr>
        <w:pBdr>
          <w:top w:val="single" w:sz="6" w:space="0" w:color="000000"/>
          <w:left w:val="single" w:sz="6" w:space="4" w:color="000000"/>
          <w:bottom w:val="single" w:sz="6" w:space="1" w:color="000000"/>
          <w:right w:val="single" w:sz="6" w:space="4" w:color="000000"/>
        </w:pBdr>
        <w:shd w:val="clear" w:color="auto" w:fill="E6E6E6"/>
        <w:jc w:val="both"/>
        <w:rPr>
          <w:rFonts w:ascii="Marianne" w:hAnsi="Marianne"/>
          <w:b/>
        </w:rPr>
      </w:pPr>
      <w:r w:rsidRPr="00654E2F">
        <w:rPr>
          <w:rFonts w:ascii="Marianne" w:eastAsia="Times New Roman" w:hAnsi="Marianne" w:cs="Arial"/>
          <w:b/>
          <w:iCs/>
          <w:sz w:val="18"/>
          <w:szCs w:val="18"/>
        </w:rPr>
        <w:t>Poste vacant à</w:t>
      </w:r>
      <w:r w:rsidRPr="00654E2F">
        <w:rPr>
          <w:rFonts w:ascii="Calibri" w:eastAsia="Times New Roman" w:hAnsi="Calibri" w:cs="Calibri"/>
          <w:b/>
          <w:iCs/>
          <w:sz w:val="18"/>
          <w:szCs w:val="18"/>
        </w:rPr>
        <w:t> </w:t>
      </w:r>
      <w:r w:rsidRPr="00654E2F">
        <w:rPr>
          <w:rFonts w:ascii="Marianne" w:eastAsia="Times New Roman" w:hAnsi="Marianne" w:cs="Arial"/>
          <w:b/>
          <w:iCs/>
          <w:sz w:val="18"/>
          <w:szCs w:val="18"/>
        </w:rPr>
        <w:t>:</w:t>
      </w:r>
      <w:r w:rsidR="0005025B">
        <w:rPr>
          <w:rFonts w:ascii="Marianne" w:eastAsia="Times New Roman" w:hAnsi="Marianne" w:cs="Arial"/>
          <w:b/>
          <w:iCs/>
          <w:sz w:val="18"/>
          <w:szCs w:val="18"/>
        </w:rPr>
        <w:t xml:space="preserve"> </w:t>
      </w:r>
      <w:r w:rsidR="0015273E">
        <w:rPr>
          <w:rFonts w:ascii="Marianne" w:eastAsia="Times New Roman" w:hAnsi="Marianne" w:cs="Arial"/>
          <w:b/>
          <w:iCs/>
          <w:sz w:val="18"/>
          <w:szCs w:val="18"/>
        </w:rPr>
        <w:t>1 poste à pourvoir à la DSDEN</w:t>
      </w:r>
    </w:p>
    <w:p w:rsidR="0015273E" w:rsidRPr="00654E2F" w:rsidRDefault="0015273E" w:rsidP="0015273E">
      <w:pPr>
        <w:pStyle w:val="Titre1"/>
        <w:pageBreakBefore/>
        <w:rPr>
          <w:rFonts w:ascii="Marianne" w:hAnsi="Marianne"/>
        </w:rPr>
      </w:pPr>
      <w:r w:rsidRPr="00654E2F">
        <w:rPr>
          <w:rFonts w:ascii="Marianne" w:hAnsi="Marianne"/>
        </w:rPr>
        <w:lastRenderedPageBreak/>
        <w:t>FICHE DE POSTE n° 20 -</w:t>
      </w:r>
      <w:r w:rsidRPr="00654E2F">
        <w:rPr>
          <w:rFonts w:ascii="Marianne" w:hAnsi="Marianne"/>
          <w:sz w:val="20"/>
          <w:szCs w:val="20"/>
        </w:rPr>
        <w:t xml:space="preserve"> PAP</w:t>
      </w:r>
      <w:r w:rsidRPr="00654E2F">
        <w:rPr>
          <w:rFonts w:ascii="Marianne" w:hAnsi="Marianne"/>
        </w:rPr>
        <w:t xml:space="preserve"> </w:t>
      </w:r>
    </w:p>
    <w:p w:rsidR="0015273E" w:rsidRPr="00654E2F" w:rsidRDefault="0015273E" w:rsidP="0015273E">
      <w:pPr>
        <w:pStyle w:val="Corpsdetexte"/>
        <w:rPr>
          <w:rFonts w:ascii="Marianne" w:hAnsi="Marianne"/>
        </w:rPr>
      </w:pPr>
    </w:p>
    <w:p w:rsidR="0015273E" w:rsidRPr="00654E2F" w:rsidRDefault="0015273E" w:rsidP="0015273E">
      <w:pPr>
        <w:pStyle w:val="Titre2"/>
        <w:numPr>
          <w:ilvl w:val="0"/>
          <w:numId w:val="1"/>
        </w:numPr>
        <w:tabs>
          <w:tab w:val="left" w:pos="432"/>
        </w:tabs>
        <w:rPr>
          <w:rFonts w:ascii="Marianne" w:hAnsi="Marianne"/>
        </w:rPr>
      </w:pPr>
      <w:r w:rsidRPr="00654E2F">
        <w:rPr>
          <w:rFonts w:ascii="Marianne" w:hAnsi="Marianne"/>
        </w:rPr>
        <w:t>Enseignant(</w:t>
      </w:r>
      <w:r w:rsidRPr="00654E2F">
        <w:rPr>
          <w:rFonts w:ascii="Marianne" w:hAnsi="Marianne"/>
          <w:szCs w:val="20"/>
        </w:rPr>
        <w:t>e</w:t>
      </w:r>
      <w:r w:rsidRPr="00654E2F">
        <w:rPr>
          <w:rFonts w:ascii="Marianne" w:hAnsi="Marianne"/>
          <w:sz w:val="20"/>
          <w:szCs w:val="20"/>
        </w:rPr>
        <w:t>)</w:t>
      </w:r>
      <w:r w:rsidRPr="00654E2F">
        <w:rPr>
          <w:rFonts w:ascii="Marianne" w:hAnsi="Marianne"/>
        </w:rPr>
        <w:t xml:space="preserve"> en classe </w:t>
      </w:r>
      <w:r w:rsidRPr="00654E2F">
        <w:rPr>
          <w:rFonts w:ascii="Marianne" w:hAnsi="Marianne"/>
          <w:sz w:val="20"/>
          <w:szCs w:val="20"/>
        </w:rPr>
        <w:t xml:space="preserve">A </w:t>
      </w:r>
      <w:r w:rsidRPr="00654E2F">
        <w:rPr>
          <w:rFonts w:ascii="Marianne" w:hAnsi="Marianne"/>
          <w:szCs w:val="20"/>
        </w:rPr>
        <w:t>Effectifs Réduits</w:t>
      </w:r>
      <w:r w:rsidRPr="00654E2F">
        <w:rPr>
          <w:rFonts w:ascii="Marianne" w:hAnsi="Marianne"/>
          <w:sz w:val="24"/>
        </w:rPr>
        <w:t xml:space="preserve"> </w:t>
      </w:r>
      <w:r w:rsidRPr="00654E2F">
        <w:rPr>
          <w:rFonts w:ascii="Marianne" w:hAnsi="Marianne"/>
        </w:rPr>
        <w:t>en Education Prioritaire</w:t>
      </w:r>
    </w:p>
    <w:p w:rsidR="0015273E" w:rsidRPr="00654E2F" w:rsidRDefault="0015273E" w:rsidP="0015273E">
      <w:pPr>
        <w:pStyle w:val="Titre3"/>
        <w:rPr>
          <w:rFonts w:ascii="Marianne" w:hAnsi="Marianne"/>
        </w:rPr>
      </w:pPr>
    </w:p>
    <w:p w:rsidR="0015273E" w:rsidRPr="00654E2F" w:rsidRDefault="0015273E" w:rsidP="0015273E">
      <w:pPr>
        <w:pStyle w:val="Titre3"/>
        <w:rPr>
          <w:rFonts w:ascii="Marianne" w:hAnsi="Marianne"/>
        </w:rPr>
      </w:pPr>
      <w:r w:rsidRPr="00654E2F">
        <w:rPr>
          <w:rFonts w:ascii="Marianne" w:hAnsi="Marianne"/>
        </w:rPr>
        <w:t>Définition du poste</w:t>
      </w:r>
    </w:p>
    <w:p w:rsidR="0015273E" w:rsidRPr="00654E2F" w:rsidRDefault="0015273E" w:rsidP="0015273E">
      <w:pPr>
        <w:pStyle w:val="Corpsdetexte"/>
        <w:rPr>
          <w:rFonts w:ascii="Marianne" w:hAnsi="Marianne"/>
        </w:rPr>
      </w:pPr>
      <w:r w:rsidRPr="00654E2F">
        <w:rPr>
          <w:rFonts w:ascii="Marianne" w:hAnsi="Marianne"/>
        </w:rPr>
        <w:t>Enseignant(e) en GS, CP ou CE1 à effectifs réduits en Réseau d’éducation prioritaire (REP), poste à profil.</w:t>
      </w:r>
    </w:p>
    <w:p w:rsidR="0015273E" w:rsidRPr="00654E2F" w:rsidRDefault="0015273E" w:rsidP="0015273E">
      <w:pPr>
        <w:pStyle w:val="Corpsdetexte"/>
        <w:rPr>
          <w:rFonts w:ascii="Marianne" w:hAnsi="Marianne"/>
        </w:rPr>
      </w:pPr>
    </w:p>
    <w:p w:rsidR="0015273E" w:rsidRPr="00654E2F" w:rsidRDefault="0015273E" w:rsidP="0015273E">
      <w:pPr>
        <w:pStyle w:val="Corpsdetexte"/>
        <w:rPr>
          <w:rFonts w:ascii="Marianne" w:hAnsi="Marianne"/>
        </w:rPr>
      </w:pPr>
    </w:p>
    <w:p w:rsidR="0015273E" w:rsidRPr="00654E2F" w:rsidRDefault="0015273E" w:rsidP="0015273E">
      <w:pPr>
        <w:pStyle w:val="Titre3"/>
        <w:rPr>
          <w:rFonts w:ascii="Marianne" w:hAnsi="Marianne"/>
          <w:sz w:val="18"/>
          <w:szCs w:val="18"/>
        </w:rPr>
      </w:pPr>
      <w:r w:rsidRPr="00654E2F">
        <w:rPr>
          <w:rFonts w:ascii="Marianne" w:hAnsi="Marianne"/>
          <w:sz w:val="18"/>
          <w:szCs w:val="18"/>
        </w:rPr>
        <w:t>Missions</w:t>
      </w:r>
      <w:r w:rsidRPr="00654E2F">
        <w:rPr>
          <w:rFonts w:ascii="Calibri" w:hAnsi="Calibri" w:cs="Calibri"/>
          <w:sz w:val="18"/>
          <w:szCs w:val="18"/>
        </w:rPr>
        <w:t> </w:t>
      </w:r>
      <w:r w:rsidRPr="00654E2F">
        <w:rPr>
          <w:rFonts w:ascii="Marianne" w:hAnsi="Marianne"/>
          <w:sz w:val="18"/>
          <w:szCs w:val="18"/>
        </w:rPr>
        <w:t>:</w:t>
      </w:r>
    </w:p>
    <w:p w:rsidR="0015273E" w:rsidRPr="00654E2F" w:rsidRDefault="0015273E" w:rsidP="0015273E">
      <w:pPr>
        <w:pStyle w:val="liste-points"/>
        <w:numPr>
          <w:ilvl w:val="0"/>
          <w:numId w:val="3"/>
        </w:numPr>
        <w:tabs>
          <w:tab w:val="left" w:pos="284"/>
        </w:tabs>
        <w:ind w:left="284" w:hanging="284"/>
        <w:jc w:val="both"/>
        <w:rPr>
          <w:rFonts w:ascii="Marianne" w:hAnsi="Marianne"/>
          <w:sz w:val="18"/>
          <w:szCs w:val="18"/>
        </w:rPr>
      </w:pPr>
      <w:r w:rsidRPr="00654E2F">
        <w:rPr>
          <w:rFonts w:ascii="Marianne" w:hAnsi="Marianne" w:cs="Arial"/>
          <w:sz w:val="18"/>
          <w:szCs w:val="18"/>
        </w:rPr>
        <w:t>Assurer l’enseignement dans une classe à effectifs réduits, en appui sur une bonne connaissance du prescrit (programmes, repères annuels, guides) et de la recherche, avec une importance à accorder au développement des apprentissages fondamentaux dans les domaines concernés (français, mathématiques, enseignement moral et civique) mais également dans les autres domaines, en prenant en compte l’hétérogénéité de ce public situé en Réseau d’Education Prioritaire.</w:t>
      </w:r>
    </w:p>
    <w:p w:rsidR="0015273E" w:rsidRPr="00654E2F" w:rsidRDefault="0015273E" w:rsidP="0015273E">
      <w:pPr>
        <w:pStyle w:val="liste-points"/>
        <w:numPr>
          <w:ilvl w:val="0"/>
          <w:numId w:val="3"/>
        </w:numPr>
        <w:tabs>
          <w:tab w:val="left" w:pos="284"/>
        </w:tabs>
        <w:ind w:left="284" w:hanging="284"/>
        <w:jc w:val="both"/>
        <w:rPr>
          <w:rFonts w:ascii="Marianne" w:hAnsi="Marianne"/>
          <w:sz w:val="18"/>
          <w:szCs w:val="18"/>
        </w:rPr>
      </w:pPr>
      <w:r w:rsidRPr="00654E2F">
        <w:rPr>
          <w:rFonts w:ascii="Marianne" w:hAnsi="Marianne" w:cs="Arial"/>
          <w:sz w:val="18"/>
          <w:szCs w:val="18"/>
        </w:rPr>
        <w:t xml:space="preserve">Initier des modalités de travail innovantes (accueil en classe, usages du numérique, ateliers, projets pluridisciplinaires, </w:t>
      </w:r>
      <w:proofErr w:type="spellStart"/>
      <w:r w:rsidRPr="00654E2F">
        <w:rPr>
          <w:rFonts w:ascii="Marianne" w:hAnsi="Marianne" w:cs="Arial"/>
          <w:sz w:val="18"/>
          <w:szCs w:val="18"/>
        </w:rPr>
        <w:t>co</w:t>
      </w:r>
      <w:proofErr w:type="spellEnd"/>
      <w:r w:rsidRPr="00654E2F">
        <w:rPr>
          <w:rFonts w:ascii="Marianne" w:hAnsi="Marianne" w:cs="Arial"/>
          <w:sz w:val="18"/>
          <w:szCs w:val="18"/>
        </w:rPr>
        <w:t xml:space="preserve">-enseignement et </w:t>
      </w:r>
      <w:proofErr w:type="spellStart"/>
      <w:r w:rsidRPr="00654E2F">
        <w:rPr>
          <w:rFonts w:ascii="Marianne" w:hAnsi="Marianne" w:cs="Arial"/>
          <w:sz w:val="18"/>
          <w:szCs w:val="18"/>
        </w:rPr>
        <w:t>co</w:t>
      </w:r>
      <w:proofErr w:type="spellEnd"/>
      <w:r w:rsidRPr="00654E2F">
        <w:rPr>
          <w:rFonts w:ascii="Marianne" w:hAnsi="Marianne" w:cs="Arial"/>
          <w:sz w:val="18"/>
          <w:szCs w:val="18"/>
        </w:rPr>
        <w:t>-intervention avec d’autres enseignants, actions en direction des familles …) en cohérence avec l’élaboration de parcours personnalisés pour les élèves au regard de leurs capacités et de leurs besoins.</w:t>
      </w:r>
    </w:p>
    <w:p w:rsidR="0015273E" w:rsidRPr="00654E2F" w:rsidRDefault="0015273E" w:rsidP="0015273E">
      <w:pPr>
        <w:pStyle w:val="liste-points"/>
        <w:numPr>
          <w:ilvl w:val="0"/>
          <w:numId w:val="3"/>
        </w:numPr>
        <w:tabs>
          <w:tab w:val="left" w:pos="284"/>
        </w:tabs>
        <w:ind w:left="284" w:hanging="284"/>
        <w:jc w:val="both"/>
        <w:rPr>
          <w:rFonts w:ascii="Marianne" w:hAnsi="Marianne"/>
          <w:sz w:val="18"/>
          <w:szCs w:val="18"/>
        </w:rPr>
      </w:pPr>
      <w:r w:rsidRPr="00654E2F">
        <w:rPr>
          <w:rFonts w:ascii="Marianne" w:hAnsi="Marianne" w:cs="Arial"/>
          <w:sz w:val="18"/>
          <w:szCs w:val="18"/>
        </w:rPr>
        <w:t>Analyser et adapter sa pratique en prenant en considération</w:t>
      </w:r>
      <w:r w:rsidRPr="00654E2F">
        <w:rPr>
          <w:rFonts w:ascii="Calibri" w:hAnsi="Calibri" w:cs="Calibri"/>
          <w:sz w:val="18"/>
          <w:szCs w:val="18"/>
        </w:rPr>
        <w:t> </w:t>
      </w:r>
      <w:r w:rsidRPr="00654E2F">
        <w:rPr>
          <w:rFonts w:ascii="Marianne" w:hAnsi="Marianne" w:cs="Arial"/>
          <w:sz w:val="18"/>
          <w:szCs w:val="18"/>
        </w:rPr>
        <w:t xml:space="preserve">: </w:t>
      </w:r>
    </w:p>
    <w:p w:rsidR="0015273E" w:rsidRPr="00654E2F" w:rsidRDefault="0015273E" w:rsidP="0015273E">
      <w:pPr>
        <w:pStyle w:val="Corpsdetexte"/>
        <w:numPr>
          <w:ilvl w:val="0"/>
          <w:numId w:val="31"/>
        </w:numPr>
        <w:spacing w:after="0"/>
        <w:ind w:left="993" w:hanging="284"/>
        <w:rPr>
          <w:rFonts w:ascii="Marianne" w:hAnsi="Marianne"/>
          <w:szCs w:val="18"/>
        </w:rPr>
      </w:pPr>
      <w:r w:rsidRPr="00654E2F">
        <w:rPr>
          <w:rFonts w:ascii="Marianne" w:hAnsi="Marianne"/>
          <w:szCs w:val="18"/>
        </w:rPr>
        <w:t>L’observation et l’analyse des procédures, productions, évaluations des élèves pour identifier des besoins et mettre en place des réponses pédagogiques différenciées.</w:t>
      </w:r>
    </w:p>
    <w:p w:rsidR="0015273E" w:rsidRPr="00654E2F" w:rsidRDefault="0015273E" w:rsidP="0015273E">
      <w:pPr>
        <w:pStyle w:val="Corpsdetexte"/>
        <w:numPr>
          <w:ilvl w:val="0"/>
          <w:numId w:val="31"/>
        </w:numPr>
        <w:spacing w:after="0"/>
        <w:ind w:left="993" w:hanging="284"/>
        <w:rPr>
          <w:rFonts w:ascii="Marianne" w:hAnsi="Marianne"/>
          <w:szCs w:val="18"/>
        </w:rPr>
      </w:pPr>
      <w:r w:rsidRPr="00654E2F">
        <w:rPr>
          <w:rFonts w:ascii="Marianne" w:hAnsi="Marianne"/>
          <w:szCs w:val="18"/>
        </w:rPr>
        <w:t>L’harmonisation avec les autres classes à effectif réduit de l’école.</w:t>
      </w:r>
    </w:p>
    <w:p w:rsidR="0015273E" w:rsidRPr="00654E2F" w:rsidRDefault="0015273E" w:rsidP="0015273E">
      <w:pPr>
        <w:pStyle w:val="Corpsdetexte"/>
        <w:numPr>
          <w:ilvl w:val="0"/>
          <w:numId w:val="31"/>
        </w:numPr>
        <w:spacing w:after="0"/>
        <w:ind w:left="993" w:hanging="284"/>
        <w:rPr>
          <w:rFonts w:ascii="Marianne" w:hAnsi="Marianne"/>
          <w:szCs w:val="18"/>
        </w:rPr>
      </w:pPr>
      <w:r w:rsidRPr="00654E2F">
        <w:rPr>
          <w:rFonts w:ascii="Marianne" w:hAnsi="Marianne"/>
          <w:szCs w:val="18"/>
        </w:rPr>
        <w:t>La nécessaire liaison avec les classes en amont et aval pour une continuité optimale du parcours de l’élève.</w:t>
      </w:r>
    </w:p>
    <w:p w:rsidR="0015273E" w:rsidRPr="00654E2F" w:rsidRDefault="0015273E" w:rsidP="0015273E">
      <w:pPr>
        <w:pStyle w:val="Corpsdetexte"/>
        <w:numPr>
          <w:ilvl w:val="0"/>
          <w:numId w:val="31"/>
        </w:numPr>
        <w:spacing w:after="0"/>
        <w:ind w:left="993" w:hanging="284"/>
        <w:rPr>
          <w:rFonts w:ascii="Marianne" w:hAnsi="Marianne"/>
          <w:szCs w:val="18"/>
        </w:rPr>
      </w:pPr>
      <w:r w:rsidRPr="00654E2F">
        <w:rPr>
          <w:rFonts w:ascii="Marianne" w:hAnsi="Marianne"/>
          <w:szCs w:val="18"/>
        </w:rPr>
        <w:t>Les éléments des formations départementales et de circonscription avec les apports de recherches en didactique et sciences cognitives, des apports de l’ASH, des présentations d’outils numériques.</w:t>
      </w:r>
    </w:p>
    <w:p w:rsidR="0015273E" w:rsidRPr="00654E2F" w:rsidRDefault="0015273E" w:rsidP="0015273E">
      <w:pPr>
        <w:pStyle w:val="Corpsdetexte"/>
        <w:numPr>
          <w:ilvl w:val="0"/>
          <w:numId w:val="31"/>
        </w:numPr>
        <w:spacing w:after="0"/>
        <w:ind w:left="993" w:hanging="284"/>
        <w:rPr>
          <w:rFonts w:ascii="Marianne" w:hAnsi="Marianne"/>
          <w:szCs w:val="18"/>
        </w:rPr>
      </w:pPr>
      <w:r w:rsidRPr="00654E2F">
        <w:rPr>
          <w:rFonts w:ascii="Marianne" w:hAnsi="Marianne"/>
          <w:szCs w:val="18"/>
        </w:rPr>
        <w:t>Le travail avec les services concernés de la DSDEN et du rectorat.</w:t>
      </w:r>
    </w:p>
    <w:p w:rsidR="0015273E" w:rsidRPr="00654E2F" w:rsidRDefault="0015273E" w:rsidP="0015273E">
      <w:pPr>
        <w:pStyle w:val="Corpsdetexte"/>
        <w:rPr>
          <w:rFonts w:ascii="Marianne" w:hAnsi="Marianne"/>
          <w:szCs w:val="18"/>
        </w:rPr>
      </w:pPr>
    </w:p>
    <w:p w:rsidR="0015273E" w:rsidRPr="00654E2F" w:rsidRDefault="0015273E" w:rsidP="0015273E">
      <w:pPr>
        <w:pStyle w:val="Corpsdetexte"/>
        <w:rPr>
          <w:rFonts w:ascii="Marianne" w:hAnsi="Marianne"/>
          <w:szCs w:val="18"/>
        </w:rPr>
      </w:pPr>
    </w:p>
    <w:p w:rsidR="0015273E" w:rsidRPr="00654E2F" w:rsidRDefault="0015273E" w:rsidP="0015273E">
      <w:pPr>
        <w:pStyle w:val="Titre3"/>
        <w:rPr>
          <w:rFonts w:ascii="Marianne" w:hAnsi="Marianne"/>
          <w:sz w:val="18"/>
          <w:szCs w:val="18"/>
        </w:rPr>
      </w:pPr>
      <w:r w:rsidRPr="00654E2F">
        <w:rPr>
          <w:rFonts w:ascii="Marianne" w:hAnsi="Marianne"/>
          <w:sz w:val="18"/>
          <w:szCs w:val="18"/>
        </w:rPr>
        <w:t>Compétences</w:t>
      </w:r>
      <w:r w:rsidRPr="00654E2F">
        <w:rPr>
          <w:rFonts w:ascii="Calibri" w:hAnsi="Calibri" w:cs="Calibri"/>
          <w:sz w:val="18"/>
          <w:szCs w:val="18"/>
        </w:rPr>
        <w:t> </w:t>
      </w:r>
      <w:r w:rsidRPr="00654E2F">
        <w:rPr>
          <w:rFonts w:ascii="Marianne" w:hAnsi="Marianne"/>
          <w:sz w:val="18"/>
          <w:szCs w:val="18"/>
        </w:rPr>
        <w:t xml:space="preserve">: </w:t>
      </w:r>
    </w:p>
    <w:p w:rsidR="0015273E" w:rsidRPr="00654E2F" w:rsidRDefault="0015273E" w:rsidP="0015273E">
      <w:pPr>
        <w:pStyle w:val="liste-points"/>
        <w:numPr>
          <w:ilvl w:val="0"/>
          <w:numId w:val="3"/>
        </w:numPr>
        <w:tabs>
          <w:tab w:val="left" w:pos="284"/>
        </w:tabs>
        <w:ind w:left="284" w:hanging="284"/>
        <w:contextualSpacing/>
        <w:rPr>
          <w:rFonts w:ascii="Marianne" w:hAnsi="Marianne"/>
          <w:sz w:val="18"/>
          <w:szCs w:val="18"/>
        </w:rPr>
      </w:pPr>
      <w:r w:rsidRPr="00654E2F">
        <w:rPr>
          <w:rFonts w:ascii="Marianne" w:hAnsi="Marianne" w:cs="Arial"/>
          <w:sz w:val="18"/>
          <w:szCs w:val="18"/>
        </w:rPr>
        <w:t>Connaître précisément les attendus pour ces niveaux de scolarité</w:t>
      </w:r>
      <w:r w:rsidRPr="00654E2F">
        <w:rPr>
          <w:rFonts w:ascii="Calibri" w:hAnsi="Calibri" w:cs="Calibri"/>
          <w:sz w:val="18"/>
          <w:szCs w:val="18"/>
        </w:rPr>
        <w:t> </w:t>
      </w:r>
      <w:r w:rsidRPr="00654E2F">
        <w:rPr>
          <w:rFonts w:ascii="Marianne" w:hAnsi="Marianne" w:cs="Arial"/>
          <w:sz w:val="18"/>
          <w:szCs w:val="18"/>
        </w:rPr>
        <w:t>; conna</w:t>
      </w:r>
      <w:r w:rsidRPr="00654E2F">
        <w:rPr>
          <w:rFonts w:ascii="Marianne" w:hAnsi="Marianne" w:cs="Marianne"/>
          <w:sz w:val="18"/>
          <w:szCs w:val="18"/>
        </w:rPr>
        <w:t>î</w:t>
      </w:r>
      <w:r w:rsidRPr="00654E2F">
        <w:rPr>
          <w:rFonts w:ascii="Marianne" w:hAnsi="Marianne" w:cs="Arial"/>
          <w:sz w:val="18"/>
          <w:szCs w:val="18"/>
        </w:rPr>
        <w:t>tre les enjeux de l</w:t>
      </w:r>
      <w:r w:rsidRPr="00654E2F">
        <w:rPr>
          <w:rFonts w:ascii="Marianne" w:hAnsi="Marianne" w:cs="Marianne"/>
          <w:sz w:val="18"/>
          <w:szCs w:val="18"/>
        </w:rPr>
        <w:t>’</w:t>
      </w:r>
      <w:r w:rsidRPr="00654E2F">
        <w:rPr>
          <w:rFonts w:ascii="Marianne" w:hAnsi="Marianne" w:cs="Arial"/>
          <w:sz w:val="18"/>
          <w:szCs w:val="18"/>
        </w:rPr>
        <w:t>Education Prioritaire</w:t>
      </w:r>
      <w:r w:rsidRPr="00654E2F">
        <w:rPr>
          <w:rFonts w:ascii="Calibri" w:hAnsi="Calibri" w:cs="Calibri"/>
          <w:sz w:val="18"/>
          <w:szCs w:val="18"/>
        </w:rPr>
        <w:t> </w:t>
      </w:r>
      <w:r w:rsidRPr="00654E2F">
        <w:rPr>
          <w:rFonts w:ascii="Marianne" w:hAnsi="Marianne" w:cs="Arial"/>
          <w:sz w:val="18"/>
          <w:szCs w:val="18"/>
        </w:rPr>
        <w:t>; avoir des notions de ce que recouvrent les notions d</w:t>
      </w:r>
      <w:r w:rsidRPr="00654E2F">
        <w:rPr>
          <w:rFonts w:ascii="Marianne" w:hAnsi="Marianne" w:cs="Marianne"/>
          <w:sz w:val="18"/>
          <w:szCs w:val="18"/>
        </w:rPr>
        <w:t>’</w:t>
      </w:r>
      <w:r w:rsidRPr="00654E2F">
        <w:rPr>
          <w:rFonts w:ascii="Marianne" w:hAnsi="Marianne" w:cs="Arial"/>
          <w:sz w:val="18"/>
          <w:szCs w:val="18"/>
        </w:rPr>
        <w:t>enseignement explicite, de diff</w:t>
      </w:r>
      <w:r w:rsidRPr="00654E2F">
        <w:rPr>
          <w:rFonts w:ascii="Marianne" w:hAnsi="Marianne" w:cs="Marianne"/>
          <w:sz w:val="18"/>
          <w:szCs w:val="18"/>
        </w:rPr>
        <w:t>é</w:t>
      </w:r>
      <w:r w:rsidRPr="00654E2F">
        <w:rPr>
          <w:rFonts w:ascii="Marianne" w:hAnsi="Marianne" w:cs="Arial"/>
          <w:sz w:val="18"/>
          <w:szCs w:val="18"/>
        </w:rPr>
        <w:t>renciation.</w:t>
      </w:r>
    </w:p>
    <w:p w:rsidR="0015273E" w:rsidRPr="00654E2F" w:rsidRDefault="0015273E" w:rsidP="0015273E">
      <w:pPr>
        <w:pStyle w:val="liste-points"/>
        <w:numPr>
          <w:ilvl w:val="0"/>
          <w:numId w:val="3"/>
        </w:numPr>
        <w:tabs>
          <w:tab w:val="left" w:pos="284"/>
        </w:tabs>
        <w:ind w:left="284" w:hanging="284"/>
        <w:contextualSpacing/>
        <w:rPr>
          <w:rFonts w:ascii="Marianne" w:hAnsi="Marianne"/>
          <w:sz w:val="18"/>
          <w:szCs w:val="18"/>
        </w:rPr>
      </w:pPr>
      <w:r w:rsidRPr="00654E2F">
        <w:rPr>
          <w:rFonts w:ascii="Marianne" w:hAnsi="Marianne" w:cs="Arial"/>
          <w:sz w:val="18"/>
          <w:szCs w:val="18"/>
        </w:rPr>
        <w:t>S’impliquer dans une dynamique de développement professionnel en s’appuyant sur l’accompagnement des formateurs départementaux et de circonscription, sur des auto-formations.</w:t>
      </w:r>
    </w:p>
    <w:p w:rsidR="0015273E" w:rsidRPr="00654E2F" w:rsidRDefault="0015273E" w:rsidP="0015273E">
      <w:pPr>
        <w:pStyle w:val="liste-points"/>
        <w:numPr>
          <w:ilvl w:val="0"/>
          <w:numId w:val="3"/>
        </w:numPr>
        <w:tabs>
          <w:tab w:val="left" w:pos="284"/>
        </w:tabs>
        <w:ind w:left="284" w:hanging="284"/>
        <w:contextualSpacing/>
        <w:rPr>
          <w:rFonts w:ascii="Marianne" w:hAnsi="Marianne"/>
          <w:sz w:val="18"/>
          <w:szCs w:val="18"/>
        </w:rPr>
      </w:pPr>
      <w:r w:rsidRPr="00654E2F">
        <w:rPr>
          <w:rFonts w:ascii="Marianne" w:hAnsi="Marianne" w:cs="Arial"/>
          <w:sz w:val="18"/>
          <w:szCs w:val="18"/>
        </w:rPr>
        <w:t>Etre capable d’intégrer sa pratique dans une nécessaire cohérence entre cycle 1 et cycle 2, entre les niveaux du cycle 2</w:t>
      </w:r>
      <w:r w:rsidRPr="00654E2F">
        <w:rPr>
          <w:rFonts w:ascii="Calibri" w:hAnsi="Calibri" w:cs="Calibri"/>
          <w:sz w:val="18"/>
          <w:szCs w:val="18"/>
        </w:rPr>
        <w:t> </w:t>
      </w:r>
      <w:r w:rsidRPr="00654E2F">
        <w:rPr>
          <w:rFonts w:ascii="Marianne" w:hAnsi="Marianne" w:cs="Arial"/>
          <w:sz w:val="18"/>
          <w:szCs w:val="18"/>
        </w:rPr>
        <w:t>; avoir une bonne capacit</w:t>
      </w:r>
      <w:r w:rsidRPr="00654E2F">
        <w:rPr>
          <w:rFonts w:ascii="Marianne" w:hAnsi="Marianne" w:cs="Marianne"/>
          <w:sz w:val="18"/>
          <w:szCs w:val="18"/>
        </w:rPr>
        <w:t>é</w:t>
      </w:r>
      <w:r w:rsidRPr="00654E2F">
        <w:rPr>
          <w:rFonts w:ascii="Marianne" w:hAnsi="Marianne" w:cs="Arial"/>
          <w:sz w:val="18"/>
          <w:szCs w:val="18"/>
        </w:rPr>
        <w:t xml:space="preserve"> de travail en </w:t>
      </w:r>
      <w:r w:rsidRPr="00654E2F">
        <w:rPr>
          <w:rFonts w:ascii="Marianne" w:hAnsi="Marianne" w:cs="Marianne"/>
          <w:sz w:val="18"/>
          <w:szCs w:val="18"/>
        </w:rPr>
        <w:t>é</w:t>
      </w:r>
      <w:r w:rsidRPr="00654E2F">
        <w:rPr>
          <w:rFonts w:ascii="Marianne" w:hAnsi="Marianne" w:cs="Arial"/>
          <w:sz w:val="18"/>
          <w:szCs w:val="18"/>
        </w:rPr>
        <w:t>quipe enseignante (au sein de l</w:t>
      </w:r>
      <w:r w:rsidRPr="00654E2F">
        <w:rPr>
          <w:rFonts w:ascii="Marianne" w:hAnsi="Marianne" w:cs="Marianne"/>
          <w:sz w:val="18"/>
          <w:szCs w:val="18"/>
        </w:rPr>
        <w:t>’é</w:t>
      </w:r>
      <w:r w:rsidRPr="00654E2F">
        <w:rPr>
          <w:rFonts w:ascii="Marianne" w:hAnsi="Marianne" w:cs="Arial"/>
          <w:sz w:val="18"/>
          <w:szCs w:val="18"/>
        </w:rPr>
        <w:t>cole, du R</w:t>
      </w:r>
      <w:r w:rsidRPr="00654E2F">
        <w:rPr>
          <w:rFonts w:ascii="Marianne" w:hAnsi="Marianne" w:cs="Marianne"/>
          <w:sz w:val="18"/>
          <w:szCs w:val="18"/>
        </w:rPr>
        <w:t>é</w:t>
      </w:r>
      <w:r w:rsidRPr="00654E2F">
        <w:rPr>
          <w:rFonts w:ascii="Marianne" w:hAnsi="Marianne" w:cs="Arial"/>
          <w:sz w:val="18"/>
          <w:szCs w:val="18"/>
        </w:rPr>
        <w:t>seau).</w:t>
      </w:r>
    </w:p>
    <w:p w:rsidR="0015273E" w:rsidRPr="00654E2F" w:rsidRDefault="0015273E" w:rsidP="0015273E">
      <w:pPr>
        <w:pStyle w:val="liste-points"/>
        <w:numPr>
          <w:ilvl w:val="0"/>
          <w:numId w:val="3"/>
        </w:numPr>
        <w:tabs>
          <w:tab w:val="left" w:pos="284"/>
        </w:tabs>
        <w:ind w:left="284" w:hanging="284"/>
        <w:contextualSpacing/>
        <w:rPr>
          <w:rFonts w:ascii="Marianne" w:hAnsi="Marianne"/>
          <w:sz w:val="18"/>
          <w:szCs w:val="18"/>
        </w:rPr>
      </w:pPr>
      <w:r w:rsidRPr="00654E2F">
        <w:rPr>
          <w:rFonts w:ascii="Marianne" w:hAnsi="Marianne" w:cs="Arial"/>
          <w:sz w:val="18"/>
          <w:szCs w:val="18"/>
        </w:rPr>
        <w:t>Faire preuve d’une capacité d’engagement pour concourir à la réussite de cette mesure nationale.</w:t>
      </w:r>
    </w:p>
    <w:p w:rsidR="0015273E" w:rsidRPr="00654E2F" w:rsidRDefault="0015273E" w:rsidP="0015273E">
      <w:pPr>
        <w:pStyle w:val="liste-points"/>
        <w:rPr>
          <w:rFonts w:ascii="Marianne" w:hAnsi="Marianne" w:cs="Arial"/>
          <w:sz w:val="18"/>
          <w:szCs w:val="18"/>
        </w:rPr>
      </w:pPr>
    </w:p>
    <w:p w:rsidR="0015273E" w:rsidRPr="00654E2F" w:rsidRDefault="0015273E" w:rsidP="0015273E">
      <w:pPr>
        <w:pStyle w:val="Corpsdetexte"/>
        <w:rPr>
          <w:rFonts w:ascii="Marianne" w:hAnsi="Marianne"/>
          <w:szCs w:val="18"/>
        </w:rPr>
      </w:pPr>
    </w:p>
    <w:p w:rsidR="0015273E" w:rsidRPr="00654E2F" w:rsidRDefault="0015273E" w:rsidP="0015273E">
      <w:pPr>
        <w:pStyle w:val="Corpsdetexte"/>
        <w:rPr>
          <w:rFonts w:ascii="Marianne" w:hAnsi="Marianne"/>
          <w:b/>
          <w:kern w:val="18"/>
          <w:szCs w:val="18"/>
        </w:rPr>
      </w:pPr>
      <w:r w:rsidRPr="00654E2F">
        <w:rPr>
          <w:rFonts w:ascii="Marianne" w:hAnsi="Marianne"/>
          <w:b/>
          <w:kern w:val="18"/>
          <w:szCs w:val="18"/>
        </w:rPr>
        <w:t>Profil</w:t>
      </w:r>
      <w:r w:rsidRPr="00654E2F">
        <w:rPr>
          <w:rFonts w:ascii="Calibri" w:hAnsi="Calibri" w:cs="Calibri"/>
          <w:b/>
          <w:kern w:val="18"/>
          <w:szCs w:val="18"/>
        </w:rPr>
        <w:t> </w:t>
      </w:r>
      <w:r w:rsidRPr="00654E2F">
        <w:rPr>
          <w:rFonts w:ascii="Marianne" w:hAnsi="Marianne"/>
          <w:b/>
          <w:kern w:val="18"/>
          <w:szCs w:val="18"/>
        </w:rPr>
        <w:t>:</w:t>
      </w:r>
    </w:p>
    <w:p w:rsidR="0015273E" w:rsidRPr="00654E2F" w:rsidRDefault="0015273E" w:rsidP="0015273E">
      <w:pPr>
        <w:pStyle w:val="liste-points"/>
        <w:numPr>
          <w:ilvl w:val="0"/>
          <w:numId w:val="3"/>
        </w:numPr>
        <w:tabs>
          <w:tab w:val="left" w:pos="284"/>
        </w:tabs>
        <w:ind w:left="284" w:hanging="284"/>
        <w:contextualSpacing/>
        <w:rPr>
          <w:rFonts w:ascii="Marianne" w:hAnsi="Marianne"/>
          <w:sz w:val="18"/>
          <w:szCs w:val="18"/>
        </w:rPr>
      </w:pPr>
      <w:r w:rsidRPr="00654E2F">
        <w:rPr>
          <w:rFonts w:ascii="Marianne" w:hAnsi="Marianne" w:cs="Arial"/>
          <w:sz w:val="18"/>
          <w:szCs w:val="18"/>
        </w:rPr>
        <w:t>Enseignant(e) du 1</w:t>
      </w:r>
      <w:r w:rsidRPr="00654E2F">
        <w:rPr>
          <w:rFonts w:ascii="Marianne" w:hAnsi="Marianne" w:cs="Arial"/>
          <w:sz w:val="18"/>
          <w:szCs w:val="18"/>
          <w:vertAlign w:val="superscript"/>
        </w:rPr>
        <w:t>er</w:t>
      </w:r>
      <w:r w:rsidRPr="00654E2F">
        <w:rPr>
          <w:rFonts w:ascii="Marianne" w:hAnsi="Marianne" w:cs="Arial"/>
          <w:sz w:val="18"/>
          <w:szCs w:val="18"/>
        </w:rPr>
        <w:t xml:space="preserve"> degré.</w:t>
      </w:r>
    </w:p>
    <w:p w:rsidR="0015273E" w:rsidRPr="00654E2F" w:rsidRDefault="0015273E" w:rsidP="0015273E">
      <w:pPr>
        <w:pStyle w:val="liste-points"/>
        <w:numPr>
          <w:ilvl w:val="0"/>
          <w:numId w:val="3"/>
        </w:numPr>
        <w:tabs>
          <w:tab w:val="left" w:pos="284"/>
        </w:tabs>
        <w:ind w:left="284" w:hanging="284"/>
        <w:contextualSpacing/>
        <w:rPr>
          <w:rFonts w:ascii="Marianne" w:hAnsi="Marianne"/>
          <w:sz w:val="18"/>
          <w:szCs w:val="18"/>
        </w:rPr>
      </w:pPr>
      <w:r w:rsidRPr="00654E2F">
        <w:rPr>
          <w:rFonts w:ascii="Marianne" w:hAnsi="Marianne" w:cs="Arial"/>
          <w:sz w:val="18"/>
          <w:szCs w:val="18"/>
        </w:rPr>
        <w:t>Expériences d’enseignement en Education prioritaire et/ou enseignement spécialisé appréciées.</w:t>
      </w:r>
    </w:p>
    <w:p w:rsidR="0015273E" w:rsidRPr="00654E2F" w:rsidRDefault="0015273E" w:rsidP="0015273E">
      <w:pPr>
        <w:pStyle w:val="liste-points"/>
        <w:numPr>
          <w:ilvl w:val="0"/>
          <w:numId w:val="3"/>
        </w:numPr>
        <w:tabs>
          <w:tab w:val="left" w:pos="284"/>
        </w:tabs>
        <w:ind w:left="284" w:hanging="284"/>
        <w:contextualSpacing/>
        <w:rPr>
          <w:rFonts w:ascii="Marianne" w:hAnsi="Marianne"/>
          <w:kern w:val="24"/>
          <w:sz w:val="18"/>
        </w:rPr>
      </w:pPr>
      <w:r w:rsidRPr="00654E2F">
        <w:rPr>
          <w:rFonts w:ascii="Marianne" w:hAnsi="Marianne"/>
          <w:kern w:val="24"/>
          <w:sz w:val="18"/>
          <w:szCs w:val="18"/>
        </w:rPr>
        <w:t>Exercice à temps</w:t>
      </w:r>
      <w:r w:rsidRPr="00654E2F">
        <w:rPr>
          <w:rFonts w:ascii="Marianne" w:hAnsi="Marianne"/>
          <w:kern w:val="24"/>
          <w:sz w:val="18"/>
        </w:rPr>
        <w:t xml:space="preserve"> partiel peu compatible avec le poste.</w:t>
      </w:r>
    </w:p>
    <w:p w:rsidR="0015273E" w:rsidRPr="00654E2F" w:rsidRDefault="0015273E" w:rsidP="0015273E">
      <w:pPr>
        <w:pStyle w:val="Corpsdetexte"/>
        <w:rPr>
          <w:rFonts w:ascii="Marianne" w:hAnsi="Marianne"/>
        </w:rPr>
      </w:pPr>
    </w:p>
    <w:p w:rsidR="0015273E" w:rsidRPr="00654E2F" w:rsidRDefault="0015273E" w:rsidP="0015273E">
      <w:pPr>
        <w:pStyle w:val="Corpsdetexte"/>
        <w:rPr>
          <w:rFonts w:ascii="Marianne" w:hAnsi="Marianne"/>
        </w:rPr>
      </w:pPr>
    </w:p>
    <w:p w:rsidR="0015273E" w:rsidRPr="00654E2F" w:rsidRDefault="0015273E" w:rsidP="0015273E">
      <w:pPr>
        <w:pStyle w:val="Corpsdetexte"/>
        <w:rPr>
          <w:rFonts w:ascii="Marianne" w:hAnsi="Marianne"/>
        </w:rPr>
      </w:pPr>
    </w:p>
    <w:p w:rsidR="0015273E" w:rsidRPr="00654E2F" w:rsidRDefault="0015273E" w:rsidP="0015273E">
      <w:pPr>
        <w:pStyle w:val="Corpsdetexte"/>
        <w:rPr>
          <w:rFonts w:ascii="Marianne" w:hAnsi="Marianne"/>
        </w:rPr>
      </w:pPr>
    </w:p>
    <w:p w:rsidR="0015273E" w:rsidRPr="00654E2F" w:rsidRDefault="0015273E" w:rsidP="0015273E">
      <w:pPr>
        <w:pStyle w:val="Corpsdetexte"/>
        <w:rPr>
          <w:rFonts w:ascii="Marianne" w:hAnsi="Marianne"/>
        </w:rPr>
      </w:pPr>
    </w:p>
    <w:p w:rsidR="0015273E" w:rsidRPr="00654E2F" w:rsidRDefault="0015273E" w:rsidP="0015273E">
      <w:pPr>
        <w:pStyle w:val="Corpsdetexte"/>
        <w:rPr>
          <w:rFonts w:ascii="Marianne" w:hAnsi="Marianne"/>
        </w:rPr>
      </w:pPr>
    </w:p>
    <w:p w:rsidR="0015273E" w:rsidRPr="00654E2F" w:rsidRDefault="0015273E" w:rsidP="0015273E">
      <w:pPr>
        <w:pStyle w:val="Corpsdetexte"/>
        <w:rPr>
          <w:rFonts w:ascii="Marianne" w:hAnsi="Marianne"/>
        </w:rPr>
      </w:pPr>
    </w:p>
    <w:p w:rsidR="0015273E" w:rsidRDefault="0015273E" w:rsidP="0015273E">
      <w:pPr>
        <w:pStyle w:val="Postevacant"/>
        <w:rPr>
          <w:rFonts w:ascii="Marianne" w:hAnsi="Marianne" w:cs="Arial"/>
          <w:b/>
          <w:i w:val="0"/>
        </w:rPr>
      </w:pPr>
      <w:r w:rsidRPr="00654E2F">
        <w:rPr>
          <w:rFonts w:ascii="Marianne" w:hAnsi="Marianne" w:cs="Arial"/>
          <w:b/>
          <w:i w:val="0"/>
        </w:rPr>
        <w:t>Postes vacants à</w:t>
      </w:r>
      <w:r w:rsidRPr="00654E2F">
        <w:rPr>
          <w:rFonts w:ascii="Calibri" w:hAnsi="Calibri" w:cs="Calibri"/>
          <w:b/>
          <w:i w:val="0"/>
        </w:rPr>
        <w:t> </w:t>
      </w:r>
      <w:r w:rsidRPr="00654E2F">
        <w:rPr>
          <w:rFonts w:ascii="Marianne" w:hAnsi="Marianne" w:cs="Arial"/>
          <w:b/>
          <w:i w:val="0"/>
        </w:rPr>
        <w:t xml:space="preserve">: </w:t>
      </w:r>
    </w:p>
    <w:p w:rsidR="0015273E" w:rsidRPr="00654E2F" w:rsidRDefault="0015273E" w:rsidP="0015273E">
      <w:pPr>
        <w:pStyle w:val="Postevacant"/>
        <w:rPr>
          <w:rFonts w:ascii="Marianne" w:hAnsi="Marianne" w:cs="Arial"/>
          <w:b/>
          <w:i w:val="0"/>
        </w:rPr>
      </w:pPr>
    </w:p>
    <w:p w:rsidR="0015273E" w:rsidRDefault="0015273E" w:rsidP="0015273E">
      <w:pPr>
        <w:pStyle w:val="Postevacant"/>
        <w:rPr>
          <w:rFonts w:ascii="Marianne" w:hAnsi="Marianne" w:cs="Arial"/>
          <w:i w:val="0"/>
        </w:rPr>
      </w:pPr>
      <w:r>
        <w:rPr>
          <w:rFonts w:ascii="Marianne" w:hAnsi="Marianne" w:cs="Arial"/>
          <w:i w:val="0"/>
        </w:rPr>
        <w:t>-</w:t>
      </w:r>
      <w:r>
        <w:rPr>
          <w:rFonts w:ascii="Marianne" w:hAnsi="Marianne" w:cs="Arial"/>
          <w:i w:val="0"/>
        </w:rPr>
        <w:t xml:space="preserve"> </w:t>
      </w:r>
      <w:r>
        <w:rPr>
          <w:rFonts w:ascii="Marianne" w:hAnsi="Marianne" w:cs="Arial"/>
          <w:i w:val="0"/>
        </w:rPr>
        <w:t xml:space="preserve">1 POSTE </w:t>
      </w:r>
      <w:r>
        <w:rPr>
          <w:rFonts w:ascii="Marianne" w:hAnsi="Marianne" w:cs="Arial"/>
          <w:i w:val="0"/>
        </w:rPr>
        <w:t>vacant à l’EEP</w:t>
      </w:r>
      <w:r>
        <w:rPr>
          <w:rFonts w:ascii="Marianne" w:hAnsi="Marianne" w:cs="Arial"/>
          <w:i w:val="0"/>
        </w:rPr>
        <w:t xml:space="preserve">U </w:t>
      </w:r>
      <w:r>
        <w:rPr>
          <w:rFonts w:ascii="Marianne" w:hAnsi="Marianne" w:cs="Arial"/>
          <w:i w:val="0"/>
        </w:rPr>
        <w:t>Victor Hugo à Autun</w:t>
      </w:r>
    </w:p>
    <w:p w:rsidR="0015273E" w:rsidRPr="00654E2F" w:rsidRDefault="0015273E" w:rsidP="0015273E">
      <w:pPr>
        <w:pStyle w:val="Postevacant"/>
        <w:rPr>
          <w:rFonts w:ascii="Marianne" w:hAnsi="Marianne" w:cs="Arial"/>
          <w:i w:val="0"/>
        </w:rPr>
      </w:pPr>
    </w:p>
    <w:p w:rsidR="0015273E" w:rsidRPr="00654E2F" w:rsidRDefault="0015273E" w:rsidP="0015273E">
      <w:pPr>
        <w:pStyle w:val="Corpsdetexte"/>
        <w:ind w:left="-142"/>
        <w:rPr>
          <w:rFonts w:ascii="Marianne" w:hAnsi="Marianne"/>
          <w:b/>
        </w:rPr>
      </w:pPr>
    </w:p>
    <w:p w:rsidR="00F80724" w:rsidRPr="0015273E" w:rsidRDefault="00D9244C" w:rsidP="0015273E">
      <w:pPr>
        <w:pageBreakBefore/>
        <w:spacing w:after="113"/>
        <w:jc w:val="center"/>
        <w:rPr>
          <w:rFonts w:ascii="Marianne" w:eastAsia="Times New Roman" w:hAnsi="Marianne" w:cs="Arial"/>
          <w:b/>
          <w:bCs/>
          <w:sz w:val="28"/>
          <w:szCs w:val="28"/>
        </w:rPr>
      </w:pPr>
      <w:r w:rsidRPr="0015273E">
        <w:rPr>
          <w:rFonts w:ascii="Marianne" w:eastAsia="Times New Roman" w:hAnsi="Marianne" w:cs="Arial"/>
          <w:b/>
          <w:bCs/>
          <w:sz w:val="28"/>
          <w:szCs w:val="28"/>
        </w:rPr>
        <w:lastRenderedPageBreak/>
        <w:t>F</w:t>
      </w:r>
      <w:r w:rsidR="00BC5ED6" w:rsidRPr="0015273E">
        <w:rPr>
          <w:rFonts w:ascii="Marianne" w:eastAsia="Times New Roman" w:hAnsi="Marianne" w:cs="Arial"/>
          <w:b/>
          <w:bCs/>
          <w:sz w:val="28"/>
          <w:szCs w:val="28"/>
        </w:rPr>
        <w:t>ICHE DE POSTE n° 2</w:t>
      </w:r>
      <w:r w:rsidR="00FC2A3B" w:rsidRPr="0015273E">
        <w:rPr>
          <w:rFonts w:ascii="Marianne" w:eastAsia="Times New Roman" w:hAnsi="Marianne" w:cs="Arial"/>
          <w:b/>
          <w:bCs/>
          <w:sz w:val="28"/>
          <w:szCs w:val="28"/>
        </w:rPr>
        <w:t>5</w:t>
      </w:r>
      <w:r w:rsidR="003E288A" w:rsidRPr="0015273E">
        <w:rPr>
          <w:rFonts w:ascii="Marianne" w:eastAsia="Times New Roman" w:hAnsi="Marianne" w:cs="Arial"/>
          <w:b/>
          <w:bCs/>
          <w:sz w:val="28"/>
          <w:szCs w:val="28"/>
        </w:rPr>
        <w:t xml:space="preserve"> - P</w:t>
      </w:r>
      <w:r w:rsidR="00EA018C" w:rsidRPr="0015273E">
        <w:rPr>
          <w:rFonts w:ascii="Marianne" w:eastAsia="Times New Roman" w:hAnsi="Marianne" w:cs="Arial"/>
          <w:b/>
          <w:bCs/>
          <w:sz w:val="28"/>
          <w:szCs w:val="28"/>
        </w:rPr>
        <w:t>A</w:t>
      </w:r>
      <w:r w:rsidR="003E288A" w:rsidRPr="0015273E">
        <w:rPr>
          <w:rFonts w:ascii="Marianne" w:eastAsia="Times New Roman" w:hAnsi="Marianne" w:cs="Arial"/>
          <w:b/>
          <w:bCs/>
          <w:sz w:val="28"/>
          <w:szCs w:val="28"/>
        </w:rPr>
        <w:t>P</w:t>
      </w:r>
    </w:p>
    <w:p w:rsidR="00F80724" w:rsidRPr="00654E2F" w:rsidRDefault="00F80724">
      <w:pPr>
        <w:pStyle w:val="Corpsdetexte"/>
        <w:rPr>
          <w:rFonts w:ascii="Marianne" w:hAnsi="Marianne"/>
        </w:rPr>
      </w:pPr>
    </w:p>
    <w:p w:rsidR="00F80724" w:rsidRPr="00654E2F" w:rsidRDefault="00F80724">
      <w:pPr>
        <w:pStyle w:val="Titre2"/>
        <w:numPr>
          <w:ilvl w:val="0"/>
          <w:numId w:val="1"/>
        </w:numPr>
        <w:tabs>
          <w:tab w:val="left" w:pos="432"/>
        </w:tabs>
        <w:rPr>
          <w:rFonts w:ascii="Marianne" w:hAnsi="Marianne"/>
        </w:rPr>
      </w:pPr>
      <w:r w:rsidRPr="00654E2F">
        <w:rPr>
          <w:rFonts w:ascii="Marianne" w:hAnsi="Marianne"/>
        </w:rPr>
        <w:t>Enseignant</w:t>
      </w:r>
      <w:r w:rsidR="00E158F8" w:rsidRPr="00654E2F">
        <w:rPr>
          <w:rFonts w:ascii="Marianne" w:hAnsi="Marianne"/>
        </w:rPr>
        <w:t>(</w:t>
      </w:r>
      <w:r w:rsidR="00D9244C" w:rsidRPr="00654E2F">
        <w:rPr>
          <w:rFonts w:ascii="Marianne" w:hAnsi="Marianne"/>
          <w:szCs w:val="20"/>
        </w:rPr>
        <w:t>e</w:t>
      </w:r>
      <w:r w:rsidR="00E158F8" w:rsidRPr="00654E2F">
        <w:rPr>
          <w:rFonts w:ascii="Marianne" w:hAnsi="Marianne"/>
        </w:rPr>
        <w:t>)</w:t>
      </w:r>
      <w:r w:rsidRPr="00654E2F">
        <w:rPr>
          <w:rFonts w:ascii="Marianne" w:hAnsi="Marianne"/>
        </w:rPr>
        <w:t xml:space="preserve"> coordonnateur</w:t>
      </w:r>
      <w:r w:rsidR="00D9244C" w:rsidRPr="00654E2F">
        <w:rPr>
          <w:rFonts w:ascii="Marianne" w:hAnsi="Marianne"/>
          <w:szCs w:val="20"/>
        </w:rPr>
        <w:t>(</w:t>
      </w:r>
      <w:proofErr w:type="spellStart"/>
      <w:r w:rsidR="00D9244C" w:rsidRPr="00654E2F">
        <w:rPr>
          <w:rFonts w:ascii="Marianne" w:hAnsi="Marianne"/>
          <w:szCs w:val="20"/>
        </w:rPr>
        <w:t>trice</w:t>
      </w:r>
      <w:proofErr w:type="spellEnd"/>
      <w:r w:rsidR="00D9244C" w:rsidRPr="00654E2F">
        <w:rPr>
          <w:rFonts w:ascii="Marianne" w:hAnsi="Marianne"/>
          <w:szCs w:val="20"/>
        </w:rPr>
        <w:t>)</w:t>
      </w:r>
      <w:r w:rsidRPr="00654E2F">
        <w:rPr>
          <w:rFonts w:ascii="Marianne" w:hAnsi="Marianne"/>
          <w:szCs w:val="20"/>
        </w:rPr>
        <w:t xml:space="preserve"> </w:t>
      </w:r>
      <w:r w:rsidRPr="00654E2F">
        <w:rPr>
          <w:rFonts w:ascii="Marianne" w:hAnsi="Marianne"/>
        </w:rPr>
        <w:t xml:space="preserve">en ULIS  - Troubles des Fonctions Cognitives (TFC) </w:t>
      </w:r>
      <w:r w:rsidRPr="00654E2F">
        <w:rPr>
          <w:rFonts w:ascii="Marianne" w:hAnsi="Marianne"/>
        </w:rPr>
        <w:br/>
        <w:t>en collège et lycée professionnel</w:t>
      </w:r>
    </w:p>
    <w:p w:rsidR="00F80724" w:rsidRPr="00654E2F" w:rsidRDefault="00F80724">
      <w:pPr>
        <w:pStyle w:val="western"/>
        <w:spacing w:before="0" w:after="238"/>
        <w:rPr>
          <w:rFonts w:ascii="Marianne" w:hAnsi="Marianne"/>
        </w:rPr>
      </w:pPr>
    </w:p>
    <w:p w:rsidR="00605F61" w:rsidRPr="00605F61" w:rsidRDefault="00605F61" w:rsidP="00605F61">
      <w:pPr>
        <w:pStyle w:val="Paragraphedeliste"/>
        <w:numPr>
          <w:ilvl w:val="0"/>
          <w:numId w:val="1"/>
        </w:numPr>
        <w:spacing w:after="160" w:line="259" w:lineRule="auto"/>
        <w:jc w:val="both"/>
        <w:rPr>
          <w:rFonts w:ascii="Marianne" w:hAnsi="Marianne" w:cs="Arial"/>
          <w:sz w:val="18"/>
          <w:szCs w:val="18"/>
        </w:rPr>
      </w:pPr>
      <w:r w:rsidRPr="00654E2F">
        <w:rPr>
          <w:rFonts w:ascii="Marianne" w:hAnsi="Marianne" w:cs="Arial"/>
          <w:sz w:val="18"/>
          <w:szCs w:val="18"/>
        </w:rPr>
        <w:t>Le poste d’enseignant-coordonnateur du dispositif ULIS est implanté administrativement au sein d’un collège ou d’un lycée professionnel. L’enseignant(e) est sous</w:t>
      </w:r>
      <w:r w:rsidRPr="00654E2F">
        <w:rPr>
          <w:rFonts w:ascii="Marianne" w:hAnsi="Marianne" w:cs="Arial"/>
          <w:sz w:val="18"/>
          <w:szCs w:val="18"/>
          <w:lang w:eastAsia="fr-FR"/>
        </w:rPr>
        <w:t xml:space="preserve"> l’autorité fonctionnelle du chef d’établissement et sous l’autorité hiérarchique </w:t>
      </w:r>
      <w:r w:rsidRPr="00605F61">
        <w:rPr>
          <w:rFonts w:ascii="Marianne" w:hAnsi="Marianne" w:cs="Arial"/>
          <w:sz w:val="18"/>
          <w:szCs w:val="18"/>
          <w:lang w:eastAsia="fr-FR"/>
        </w:rPr>
        <w:t>de l’inspecteur de l’éducation nationale en charge de l’adaptation scolaire et de la scolarisation des élèves en situation de handicap de la Saône et Loire (IEN ASH).</w:t>
      </w:r>
    </w:p>
    <w:p w:rsidR="00605F61" w:rsidRPr="00654E2F" w:rsidRDefault="00605F61" w:rsidP="00605F61">
      <w:pPr>
        <w:pStyle w:val="Paragraphedeliste"/>
        <w:ind w:left="0"/>
        <w:jc w:val="both"/>
        <w:rPr>
          <w:rFonts w:ascii="Marianne" w:hAnsi="Marianne" w:cs="Arial"/>
          <w:sz w:val="18"/>
          <w:szCs w:val="18"/>
        </w:rPr>
      </w:pPr>
      <w:r w:rsidRPr="00605F61">
        <w:rPr>
          <w:rFonts w:ascii="Marianne" w:hAnsi="Marianne" w:cs="Arial"/>
          <w:sz w:val="18"/>
          <w:szCs w:val="18"/>
        </w:rPr>
        <w:t xml:space="preserve">L’Unité localisée pour </w:t>
      </w:r>
      <w:r w:rsidRPr="00654E2F">
        <w:rPr>
          <w:rFonts w:ascii="Marianne" w:hAnsi="Marianne" w:cs="Arial"/>
          <w:sz w:val="18"/>
          <w:szCs w:val="18"/>
        </w:rPr>
        <w:t>l’inclusion scolaire (ULIS) en collège ou lycée professionnel scolarise des élèves présentant des troubles des fonctions cognitives.</w:t>
      </w:r>
    </w:p>
    <w:p w:rsidR="00605F61" w:rsidRPr="00654E2F" w:rsidRDefault="00605F61" w:rsidP="00605F61">
      <w:pPr>
        <w:pStyle w:val="Paragraphedeliste"/>
        <w:ind w:left="0"/>
        <w:jc w:val="both"/>
        <w:rPr>
          <w:rFonts w:ascii="Marianne" w:hAnsi="Marianne" w:cs="Arial"/>
          <w:sz w:val="18"/>
          <w:szCs w:val="18"/>
        </w:rPr>
      </w:pPr>
      <w:r w:rsidRPr="00654E2F">
        <w:rPr>
          <w:rFonts w:ascii="Marianne" w:hAnsi="Marianne" w:cs="Arial"/>
          <w:sz w:val="18"/>
          <w:szCs w:val="18"/>
        </w:rPr>
        <w:t>Son organisation est fondée sur une alternance modulée de regroupements pédagogiques au sein du dispositif, d’inclusions dans une classe de référence, et de découverte du milieu professionnel.</w:t>
      </w:r>
    </w:p>
    <w:p w:rsidR="00605F61" w:rsidRPr="00654E2F" w:rsidRDefault="00605F61" w:rsidP="00605F61">
      <w:pPr>
        <w:pStyle w:val="Paragraphedeliste"/>
        <w:ind w:left="0"/>
        <w:jc w:val="both"/>
        <w:rPr>
          <w:rFonts w:ascii="Marianne" w:hAnsi="Marianne" w:cs="Arial"/>
          <w:sz w:val="18"/>
          <w:szCs w:val="18"/>
        </w:rPr>
      </w:pPr>
      <w:r w:rsidRPr="00654E2F">
        <w:rPr>
          <w:rFonts w:ascii="Marianne" w:hAnsi="Marianne" w:cs="Arial"/>
          <w:sz w:val="18"/>
          <w:szCs w:val="18"/>
        </w:rPr>
        <w:t>En lycée professionnel, l’ULIS a pour objectif de rendre accessibles aux élèves handicapés les formations dispensées dans l’établissement de rattachement, ou dans un réseau d’établissements.</w:t>
      </w:r>
    </w:p>
    <w:p w:rsidR="00605F61" w:rsidRPr="00654E2F" w:rsidRDefault="00605F61" w:rsidP="00605F61">
      <w:pPr>
        <w:pStyle w:val="Textbodyindent"/>
        <w:spacing w:before="119" w:after="119" w:line="240" w:lineRule="auto"/>
        <w:jc w:val="both"/>
        <w:rPr>
          <w:rFonts w:ascii="Marianne" w:eastAsia="Arial" w:hAnsi="Marianne"/>
          <w:color w:val="000000"/>
          <w:lang w:eastAsia="ar-SA"/>
        </w:rPr>
      </w:pPr>
      <w:r w:rsidRPr="00654E2F">
        <w:rPr>
          <w:rFonts w:ascii="Marianne" w:eastAsia="Arial" w:hAnsi="Marianne"/>
          <w:color w:val="000000"/>
          <w:lang w:eastAsia="ar-SA"/>
        </w:rPr>
        <w:t>Il convient de souligner qu’il peut être proposé à l’enseignant(e) affecté(e) sur ce type de poste d’assurer, seul(e) ou en binôme, la coordination d’un PIAL (</w:t>
      </w:r>
      <w:proofErr w:type="spellStart"/>
      <w:r w:rsidRPr="00654E2F">
        <w:rPr>
          <w:rFonts w:ascii="Marianne" w:eastAsia="Arial" w:hAnsi="Marianne"/>
          <w:color w:val="000000"/>
          <w:lang w:eastAsia="ar-SA"/>
        </w:rPr>
        <w:t>cf</w:t>
      </w:r>
      <w:proofErr w:type="spellEnd"/>
      <w:r w:rsidRPr="00654E2F">
        <w:rPr>
          <w:rFonts w:ascii="Marianne" w:eastAsia="Arial" w:hAnsi="Marianne"/>
          <w:color w:val="000000"/>
          <w:lang w:eastAsia="ar-SA"/>
        </w:rPr>
        <w:t xml:space="preserve"> fiche de poste).</w:t>
      </w:r>
    </w:p>
    <w:p w:rsidR="00605F61" w:rsidRPr="00654E2F" w:rsidRDefault="00605F61" w:rsidP="00605F61">
      <w:pPr>
        <w:pStyle w:val="Paragraphedeliste"/>
        <w:ind w:left="0"/>
        <w:jc w:val="both"/>
        <w:rPr>
          <w:rFonts w:ascii="Marianne" w:hAnsi="Marianne" w:cs="Arial"/>
          <w:sz w:val="18"/>
          <w:szCs w:val="18"/>
        </w:rPr>
      </w:pPr>
    </w:p>
    <w:p w:rsidR="00605F61" w:rsidRPr="00654E2F" w:rsidRDefault="00605F61" w:rsidP="00605F61">
      <w:pPr>
        <w:pStyle w:val="Paragraphedeliste"/>
        <w:numPr>
          <w:ilvl w:val="0"/>
          <w:numId w:val="1"/>
        </w:numPr>
        <w:spacing w:after="160" w:line="259" w:lineRule="auto"/>
        <w:jc w:val="both"/>
        <w:rPr>
          <w:rFonts w:ascii="Marianne" w:hAnsi="Marianne" w:cs="Arial"/>
          <w:b/>
          <w:sz w:val="20"/>
          <w:szCs w:val="20"/>
        </w:rPr>
      </w:pPr>
      <w:r w:rsidRPr="00654E2F">
        <w:rPr>
          <w:rFonts w:ascii="Marianne" w:hAnsi="Marianne" w:cs="Arial"/>
          <w:b/>
          <w:sz w:val="20"/>
          <w:szCs w:val="20"/>
        </w:rPr>
        <w:t>Missions</w:t>
      </w:r>
      <w:r w:rsidRPr="00654E2F">
        <w:rPr>
          <w:rFonts w:cs="Calibri"/>
          <w:b/>
          <w:sz w:val="20"/>
          <w:szCs w:val="20"/>
        </w:rPr>
        <w:t> </w:t>
      </w:r>
      <w:r w:rsidRPr="00654E2F">
        <w:rPr>
          <w:rFonts w:ascii="Marianne" w:hAnsi="Marianne" w:cs="Arial"/>
          <w:b/>
          <w:sz w:val="20"/>
          <w:szCs w:val="20"/>
        </w:rPr>
        <w:t>:</w:t>
      </w:r>
    </w:p>
    <w:p w:rsidR="00605F61" w:rsidRPr="00654E2F" w:rsidRDefault="00605F61" w:rsidP="00605F61">
      <w:pPr>
        <w:pStyle w:val="western"/>
        <w:tabs>
          <w:tab w:val="left" w:pos="284"/>
        </w:tabs>
        <w:spacing w:before="0" w:after="0"/>
        <w:rPr>
          <w:rFonts w:ascii="Marianne" w:hAnsi="Marianne"/>
          <w:b/>
        </w:rPr>
      </w:pPr>
      <w:r w:rsidRPr="00654E2F">
        <w:rPr>
          <w:rFonts w:ascii="Marianne" w:hAnsi="Marianne"/>
          <w:b/>
        </w:rPr>
        <w:t>Coordination de l’ULIS et les relations avec les partenaires extérieurs</w:t>
      </w:r>
      <w:r w:rsidRPr="00654E2F">
        <w:rPr>
          <w:rFonts w:ascii="Calibri" w:hAnsi="Calibri" w:cs="Calibri"/>
          <w:b/>
        </w:rPr>
        <w:t> </w:t>
      </w:r>
      <w:r w:rsidRPr="00654E2F">
        <w:rPr>
          <w:rFonts w:ascii="Marianne" w:hAnsi="Marianne"/>
          <w:b/>
        </w:rPr>
        <w:t>:</w:t>
      </w:r>
    </w:p>
    <w:p w:rsidR="00605F61" w:rsidRPr="00654E2F" w:rsidRDefault="00605F61" w:rsidP="00605F61">
      <w:pPr>
        <w:pStyle w:val="liste-points-western"/>
        <w:numPr>
          <w:ilvl w:val="0"/>
          <w:numId w:val="47"/>
        </w:numPr>
        <w:tabs>
          <w:tab w:val="left" w:pos="284"/>
        </w:tabs>
        <w:spacing w:before="0" w:line="240" w:lineRule="auto"/>
        <w:ind w:left="0" w:firstLine="0"/>
        <w:jc w:val="both"/>
        <w:rPr>
          <w:rFonts w:ascii="Marianne" w:hAnsi="Marianne"/>
        </w:rPr>
      </w:pPr>
      <w:r w:rsidRPr="00654E2F">
        <w:rPr>
          <w:rFonts w:ascii="Marianne" w:hAnsi="Marianne" w:cs="Arial"/>
          <w:sz w:val="18"/>
          <w:szCs w:val="18"/>
        </w:rPr>
        <w:t>Concevoir un projet pour le dispositif permettant d’articuler les projets personnalisés de scolarisation (PPS) avec le projet de l’établissement.</w:t>
      </w:r>
    </w:p>
    <w:p w:rsidR="00605F61" w:rsidRPr="00654E2F" w:rsidRDefault="00605F61" w:rsidP="00605F61">
      <w:pPr>
        <w:pStyle w:val="liste-points-western"/>
        <w:numPr>
          <w:ilvl w:val="0"/>
          <w:numId w:val="47"/>
        </w:numPr>
        <w:tabs>
          <w:tab w:val="left" w:pos="284"/>
        </w:tabs>
        <w:spacing w:before="0" w:line="240" w:lineRule="auto"/>
        <w:ind w:left="0" w:firstLine="0"/>
        <w:jc w:val="both"/>
        <w:rPr>
          <w:rFonts w:ascii="Marianne" w:hAnsi="Marianne"/>
        </w:rPr>
      </w:pPr>
      <w:r w:rsidRPr="00654E2F">
        <w:rPr>
          <w:rFonts w:ascii="Marianne" w:hAnsi="Marianne" w:cs="Arial"/>
          <w:sz w:val="18"/>
          <w:szCs w:val="18"/>
        </w:rPr>
        <w:t>Construire une organisation pédagogique du dispositif en lien avec les besoins spécifiques des élèves accueillis.</w:t>
      </w:r>
    </w:p>
    <w:p w:rsidR="00605F61" w:rsidRPr="00654E2F" w:rsidRDefault="00605F61" w:rsidP="00605F61">
      <w:pPr>
        <w:pStyle w:val="liste-points-western"/>
        <w:numPr>
          <w:ilvl w:val="0"/>
          <w:numId w:val="47"/>
        </w:numPr>
        <w:tabs>
          <w:tab w:val="left" w:pos="284"/>
        </w:tabs>
        <w:spacing w:before="0" w:line="240" w:lineRule="auto"/>
        <w:ind w:left="0" w:firstLine="0"/>
        <w:jc w:val="both"/>
        <w:rPr>
          <w:rFonts w:ascii="Marianne" w:hAnsi="Marianne"/>
        </w:rPr>
      </w:pPr>
      <w:r w:rsidRPr="00654E2F">
        <w:rPr>
          <w:rFonts w:ascii="Marianne" w:hAnsi="Marianne" w:cs="Arial"/>
          <w:sz w:val="18"/>
          <w:szCs w:val="18"/>
        </w:rPr>
        <w:t>Veiller, en lien avec le CPE, à la participation effective des élèves de l’ULIS aux activités éducatives, culturelles, et sportives de l’établissement.</w:t>
      </w:r>
    </w:p>
    <w:p w:rsidR="00605F61" w:rsidRPr="00654E2F" w:rsidRDefault="00605F61" w:rsidP="00605F61">
      <w:pPr>
        <w:pStyle w:val="liste-points-western"/>
        <w:numPr>
          <w:ilvl w:val="0"/>
          <w:numId w:val="47"/>
        </w:numPr>
        <w:tabs>
          <w:tab w:val="left" w:pos="284"/>
        </w:tabs>
        <w:spacing w:before="0" w:line="240" w:lineRule="auto"/>
        <w:ind w:left="0" w:firstLine="0"/>
        <w:jc w:val="both"/>
        <w:rPr>
          <w:rFonts w:ascii="Marianne" w:hAnsi="Marianne"/>
        </w:rPr>
      </w:pPr>
      <w:r w:rsidRPr="00654E2F">
        <w:rPr>
          <w:rFonts w:ascii="Marianne" w:hAnsi="Marianne" w:cs="Arial"/>
          <w:sz w:val="18"/>
          <w:szCs w:val="18"/>
        </w:rPr>
        <w:t>Organiser le travail des élèves en fonction des indications portées dans leur PPS, en lien avec le projet construit en Equipe de suivi de la scolarisation (ESS).</w:t>
      </w:r>
    </w:p>
    <w:p w:rsidR="00605F61" w:rsidRPr="00654E2F" w:rsidRDefault="00605F61" w:rsidP="00605F61">
      <w:pPr>
        <w:pStyle w:val="liste-points-western"/>
        <w:numPr>
          <w:ilvl w:val="0"/>
          <w:numId w:val="47"/>
        </w:numPr>
        <w:tabs>
          <w:tab w:val="left" w:pos="284"/>
        </w:tabs>
        <w:spacing w:before="0" w:line="240" w:lineRule="auto"/>
        <w:ind w:left="0" w:firstLine="0"/>
        <w:jc w:val="both"/>
        <w:rPr>
          <w:rFonts w:ascii="Marianne" w:hAnsi="Marianne"/>
        </w:rPr>
      </w:pPr>
      <w:r w:rsidRPr="00654E2F">
        <w:rPr>
          <w:rFonts w:ascii="Marianne" w:hAnsi="Marianne" w:cs="Arial"/>
          <w:sz w:val="18"/>
          <w:szCs w:val="18"/>
        </w:rPr>
        <w:t>Organiser le travail de l’AESH collectif au sein du dispositif et dans le cadre des inclusions.</w:t>
      </w:r>
    </w:p>
    <w:p w:rsidR="00605F61" w:rsidRPr="00654E2F" w:rsidRDefault="00605F61" w:rsidP="00605F61">
      <w:pPr>
        <w:pStyle w:val="liste-points-western"/>
        <w:numPr>
          <w:ilvl w:val="0"/>
          <w:numId w:val="47"/>
        </w:numPr>
        <w:tabs>
          <w:tab w:val="left" w:pos="284"/>
        </w:tabs>
        <w:spacing w:before="0" w:line="240" w:lineRule="auto"/>
        <w:ind w:left="0" w:firstLine="0"/>
        <w:jc w:val="both"/>
        <w:rPr>
          <w:rFonts w:ascii="Marianne" w:hAnsi="Marianne"/>
        </w:rPr>
      </w:pPr>
      <w:r w:rsidRPr="00654E2F">
        <w:rPr>
          <w:rFonts w:ascii="Marianne" w:hAnsi="Marianne" w:cs="Arial"/>
          <w:sz w:val="18"/>
          <w:szCs w:val="18"/>
        </w:rPr>
        <w:t>Contribuer à la construction du projet d’orientation et à l’accès aux dispositifs de droit commun dans le cadre d’un parcours professionnel.</w:t>
      </w:r>
    </w:p>
    <w:p w:rsidR="00605F61" w:rsidRPr="00654E2F" w:rsidRDefault="00605F61" w:rsidP="00605F61">
      <w:pPr>
        <w:pStyle w:val="liste-points-western"/>
        <w:numPr>
          <w:ilvl w:val="0"/>
          <w:numId w:val="47"/>
        </w:numPr>
        <w:tabs>
          <w:tab w:val="left" w:pos="284"/>
        </w:tabs>
        <w:spacing w:before="0" w:line="240" w:lineRule="auto"/>
        <w:ind w:left="0" w:firstLine="0"/>
        <w:jc w:val="both"/>
        <w:rPr>
          <w:rFonts w:ascii="Marianne" w:hAnsi="Marianne"/>
        </w:rPr>
      </w:pPr>
      <w:r w:rsidRPr="00654E2F">
        <w:rPr>
          <w:rFonts w:ascii="Marianne" w:hAnsi="Marianne" w:cs="Arial"/>
          <w:sz w:val="18"/>
          <w:szCs w:val="18"/>
        </w:rPr>
        <w:t>Travailler en coopération avec les différents partenaires.</w:t>
      </w:r>
    </w:p>
    <w:p w:rsidR="00605F61" w:rsidRPr="00654E2F" w:rsidRDefault="00605F61" w:rsidP="00605F61">
      <w:pPr>
        <w:pStyle w:val="liste-points-western"/>
        <w:tabs>
          <w:tab w:val="left" w:pos="284"/>
        </w:tabs>
        <w:spacing w:before="0" w:line="240" w:lineRule="auto"/>
        <w:jc w:val="both"/>
        <w:rPr>
          <w:rFonts w:ascii="Marianne" w:hAnsi="Marianne"/>
        </w:rPr>
      </w:pPr>
    </w:p>
    <w:p w:rsidR="00605F61" w:rsidRPr="00654E2F" w:rsidRDefault="00605F61" w:rsidP="00605F61">
      <w:pPr>
        <w:pStyle w:val="western"/>
        <w:tabs>
          <w:tab w:val="left" w:pos="284"/>
        </w:tabs>
        <w:spacing w:before="0" w:after="0"/>
        <w:rPr>
          <w:rFonts w:ascii="Marianne" w:hAnsi="Marianne"/>
          <w:b/>
        </w:rPr>
      </w:pPr>
      <w:r w:rsidRPr="00654E2F">
        <w:rPr>
          <w:rFonts w:ascii="Marianne" w:hAnsi="Marianne"/>
          <w:b/>
        </w:rPr>
        <w:t>L’enseignement aux élèves</w:t>
      </w:r>
      <w:r w:rsidRPr="00654E2F">
        <w:rPr>
          <w:rFonts w:ascii="Calibri" w:hAnsi="Calibri" w:cs="Calibri"/>
          <w:b/>
        </w:rPr>
        <w:t> </w:t>
      </w:r>
      <w:r w:rsidRPr="00654E2F">
        <w:rPr>
          <w:rFonts w:ascii="Marianne" w:hAnsi="Marianne"/>
          <w:b/>
        </w:rPr>
        <w:t>:</w:t>
      </w:r>
    </w:p>
    <w:p w:rsidR="00605F61" w:rsidRPr="00654E2F" w:rsidRDefault="00605F61" w:rsidP="00605F61">
      <w:pPr>
        <w:pStyle w:val="liste-points-western"/>
        <w:numPr>
          <w:ilvl w:val="0"/>
          <w:numId w:val="43"/>
        </w:numPr>
        <w:tabs>
          <w:tab w:val="left" w:pos="284"/>
        </w:tabs>
        <w:spacing w:before="0" w:line="240" w:lineRule="auto"/>
        <w:ind w:left="0" w:firstLine="0"/>
        <w:jc w:val="both"/>
        <w:rPr>
          <w:rFonts w:ascii="Marianne" w:hAnsi="Marianne"/>
        </w:rPr>
      </w:pPr>
      <w:r w:rsidRPr="00654E2F">
        <w:rPr>
          <w:rFonts w:ascii="Marianne" w:hAnsi="Marianne" w:cs="Arial"/>
          <w:sz w:val="18"/>
          <w:szCs w:val="18"/>
        </w:rPr>
        <w:t>Concevoir son action pédagogique en lien avec les enseignements des classes de référence.</w:t>
      </w:r>
    </w:p>
    <w:p w:rsidR="00605F61" w:rsidRPr="00654E2F" w:rsidRDefault="00605F61" w:rsidP="00605F61">
      <w:pPr>
        <w:pStyle w:val="liste-points-western"/>
        <w:numPr>
          <w:ilvl w:val="0"/>
          <w:numId w:val="43"/>
        </w:numPr>
        <w:tabs>
          <w:tab w:val="left" w:pos="284"/>
        </w:tabs>
        <w:spacing w:before="0" w:line="240" w:lineRule="auto"/>
        <w:ind w:left="0" w:firstLine="0"/>
        <w:jc w:val="both"/>
        <w:rPr>
          <w:rFonts w:ascii="Marianne" w:hAnsi="Marianne"/>
        </w:rPr>
      </w:pPr>
      <w:r w:rsidRPr="00654E2F">
        <w:rPr>
          <w:rFonts w:ascii="Marianne" w:hAnsi="Marianne" w:cs="Arial"/>
          <w:sz w:val="18"/>
          <w:szCs w:val="18"/>
        </w:rPr>
        <w:t>Organiser le parcours scolaire de chaque élève, formalisé dans un Projet individualisé (PI), en fonction de ses besoins spécifiques.</w:t>
      </w:r>
    </w:p>
    <w:p w:rsidR="00605F61" w:rsidRPr="00654E2F" w:rsidRDefault="00605F61" w:rsidP="00605F61">
      <w:pPr>
        <w:pStyle w:val="liste-points-western"/>
        <w:numPr>
          <w:ilvl w:val="0"/>
          <w:numId w:val="43"/>
        </w:numPr>
        <w:tabs>
          <w:tab w:val="left" w:pos="284"/>
        </w:tabs>
        <w:spacing w:before="0" w:line="240" w:lineRule="auto"/>
        <w:ind w:left="0" w:firstLine="0"/>
        <w:jc w:val="both"/>
        <w:rPr>
          <w:rFonts w:ascii="Marianne" w:hAnsi="Marianne"/>
        </w:rPr>
      </w:pPr>
      <w:r w:rsidRPr="00654E2F">
        <w:rPr>
          <w:rFonts w:ascii="Marianne" w:hAnsi="Marianne" w:cs="Arial"/>
          <w:sz w:val="18"/>
          <w:szCs w:val="18"/>
        </w:rPr>
        <w:t>Envisager les adaptations nécessaires à la mise en œuvre de ce PI, les transmettre aux professeurs des classes de référence.</w:t>
      </w:r>
    </w:p>
    <w:p w:rsidR="00605F61" w:rsidRPr="00654E2F" w:rsidRDefault="00605F61" w:rsidP="00605F61">
      <w:pPr>
        <w:pStyle w:val="liste-points-western"/>
        <w:numPr>
          <w:ilvl w:val="0"/>
          <w:numId w:val="43"/>
        </w:numPr>
        <w:tabs>
          <w:tab w:val="left" w:pos="284"/>
        </w:tabs>
        <w:spacing w:before="0" w:line="240" w:lineRule="auto"/>
        <w:ind w:left="0" w:firstLine="0"/>
        <w:jc w:val="both"/>
        <w:rPr>
          <w:rFonts w:ascii="Marianne" w:hAnsi="Marianne"/>
        </w:rPr>
      </w:pPr>
      <w:r w:rsidRPr="00654E2F">
        <w:rPr>
          <w:rFonts w:ascii="Marianne" w:hAnsi="Marianne" w:cs="Arial"/>
          <w:sz w:val="18"/>
          <w:szCs w:val="18"/>
        </w:rPr>
        <w:t>Elaborer avec les autres professeurs les modalités d’évaluation de chaque élève.</w:t>
      </w:r>
    </w:p>
    <w:p w:rsidR="00605F61" w:rsidRPr="00654E2F" w:rsidRDefault="00605F61" w:rsidP="00605F61">
      <w:pPr>
        <w:pStyle w:val="liste-points-western"/>
        <w:tabs>
          <w:tab w:val="left" w:pos="284"/>
        </w:tabs>
        <w:spacing w:before="0" w:line="240" w:lineRule="auto"/>
        <w:jc w:val="both"/>
        <w:rPr>
          <w:rFonts w:ascii="Marianne" w:hAnsi="Marianne"/>
        </w:rPr>
      </w:pPr>
    </w:p>
    <w:p w:rsidR="00605F61" w:rsidRPr="00654E2F" w:rsidRDefault="00605F61" w:rsidP="00605F61">
      <w:pPr>
        <w:pStyle w:val="western"/>
        <w:tabs>
          <w:tab w:val="left" w:pos="284"/>
        </w:tabs>
        <w:spacing w:before="0" w:after="0"/>
        <w:rPr>
          <w:rFonts w:ascii="Marianne" w:hAnsi="Marianne"/>
          <w:b/>
        </w:rPr>
      </w:pPr>
      <w:r w:rsidRPr="00654E2F">
        <w:rPr>
          <w:rFonts w:ascii="Marianne" w:hAnsi="Marianne"/>
          <w:b/>
        </w:rPr>
        <w:t>Le conseil à la communauté éducative</w:t>
      </w:r>
      <w:r w:rsidRPr="00654E2F">
        <w:rPr>
          <w:rFonts w:ascii="Calibri" w:hAnsi="Calibri" w:cs="Calibri"/>
          <w:b/>
        </w:rPr>
        <w:t> </w:t>
      </w:r>
      <w:r w:rsidRPr="00654E2F">
        <w:rPr>
          <w:rFonts w:ascii="Marianne" w:hAnsi="Marianne"/>
          <w:b/>
        </w:rPr>
        <w:t>:</w:t>
      </w:r>
    </w:p>
    <w:p w:rsidR="00605F61" w:rsidRPr="00654E2F" w:rsidRDefault="00605F61" w:rsidP="00605F61">
      <w:pPr>
        <w:pStyle w:val="liste-points-western"/>
        <w:numPr>
          <w:ilvl w:val="0"/>
          <w:numId w:val="48"/>
        </w:numPr>
        <w:tabs>
          <w:tab w:val="left" w:pos="284"/>
        </w:tabs>
        <w:spacing w:before="0" w:line="240" w:lineRule="auto"/>
        <w:ind w:left="0" w:firstLine="0"/>
        <w:jc w:val="both"/>
        <w:rPr>
          <w:rFonts w:ascii="Marianne" w:hAnsi="Marianne"/>
        </w:rPr>
      </w:pPr>
      <w:r w:rsidRPr="00654E2F">
        <w:rPr>
          <w:rFonts w:ascii="Marianne" w:hAnsi="Marianne" w:cs="Arial"/>
          <w:sz w:val="18"/>
          <w:szCs w:val="18"/>
        </w:rPr>
        <w:t>Susciter et coordonner les actions concertées entre les membres de la communauté éducative.</w:t>
      </w:r>
    </w:p>
    <w:p w:rsidR="00605F61" w:rsidRPr="00654E2F" w:rsidRDefault="00605F61" w:rsidP="00605F61">
      <w:pPr>
        <w:pStyle w:val="liste-points-western"/>
        <w:numPr>
          <w:ilvl w:val="0"/>
          <w:numId w:val="48"/>
        </w:numPr>
        <w:tabs>
          <w:tab w:val="left" w:pos="284"/>
        </w:tabs>
        <w:spacing w:before="0" w:line="240" w:lineRule="auto"/>
        <w:ind w:left="0" w:firstLine="0"/>
        <w:jc w:val="both"/>
        <w:rPr>
          <w:rFonts w:ascii="Marianne" w:hAnsi="Marianne"/>
        </w:rPr>
      </w:pPr>
      <w:r w:rsidRPr="00654E2F">
        <w:rPr>
          <w:rFonts w:ascii="Marianne" w:hAnsi="Marianne" w:cs="Arial"/>
          <w:sz w:val="18"/>
          <w:szCs w:val="18"/>
        </w:rPr>
        <w:t>Apporter son appui pour l’analyse des besoins éducatifs particuliers des élèves ne relevant pas nécessairement du dispositif.</w:t>
      </w:r>
    </w:p>
    <w:p w:rsidR="00605F61" w:rsidRPr="00654E2F" w:rsidRDefault="00605F61" w:rsidP="00605F61">
      <w:pPr>
        <w:pStyle w:val="liste-points-western"/>
        <w:numPr>
          <w:ilvl w:val="0"/>
          <w:numId w:val="48"/>
        </w:numPr>
        <w:tabs>
          <w:tab w:val="left" w:pos="284"/>
        </w:tabs>
        <w:spacing w:before="0" w:line="240" w:lineRule="auto"/>
        <w:ind w:left="0" w:firstLine="0"/>
        <w:jc w:val="both"/>
        <w:rPr>
          <w:rFonts w:ascii="Marianne" w:hAnsi="Marianne"/>
        </w:rPr>
      </w:pPr>
      <w:r w:rsidRPr="00654E2F">
        <w:rPr>
          <w:rFonts w:ascii="Marianne" w:hAnsi="Marianne" w:cs="Arial"/>
          <w:sz w:val="18"/>
          <w:szCs w:val="18"/>
        </w:rPr>
        <w:t>Conseiller pour promouvoir la réussite des parcours scolaires des élèves à besoins éducatifs particuliers.</w:t>
      </w:r>
    </w:p>
    <w:p w:rsidR="00605F61" w:rsidRPr="00654E2F" w:rsidRDefault="00605F61" w:rsidP="00605F61">
      <w:pPr>
        <w:pStyle w:val="liste-points-western"/>
        <w:spacing w:before="0"/>
        <w:rPr>
          <w:rFonts w:ascii="Marianne" w:hAnsi="Marianne"/>
          <w:sz w:val="18"/>
          <w:szCs w:val="18"/>
        </w:rPr>
      </w:pPr>
    </w:p>
    <w:p w:rsidR="00605F61" w:rsidRPr="00654E2F" w:rsidRDefault="00605F61" w:rsidP="00605F61">
      <w:pPr>
        <w:pStyle w:val="liste-points-western"/>
        <w:spacing w:before="0"/>
        <w:rPr>
          <w:rFonts w:ascii="Marianne" w:hAnsi="Marianne"/>
          <w:sz w:val="18"/>
          <w:szCs w:val="18"/>
        </w:rPr>
      </w:pPr>
      <w:r w:rsidRPr="00654E2F">
        <w:rPr>
          <w:rFonts w:ascii="Marianne" w:hAnsi="Marianne" w:cs="Arial"/>
          <w:sz w:val="18"/>
          <w:szCs w:val="18"/>
        </w:rPr>
        <w:t>En lycée professionnel</w:t>
      </w:r>
      <w:r w:rsidRPr="00654E2F">
        <w:rPr>
          <w:rFonts w:ascii="Calibri" w:hAnsi="Calibri" w:cs="Calibri"/>
          <w:sz w:val="18"/>
          <w:szCs w:val="18"/>
        </w:rPr>
        <w:t> </w:t>
      </w:r>
      <w:r w:rsidRPr="00654E2F">
        <w:rPr>
          <w:rFonts w:ascii="Marianne" w:hAnsi="Marianne" w:cs="Arial"/>
          <w:sz w:val="18"/>
          <w:szCs w:val="18"/>
        </w:rPr>
        <w:t>:</w:t>
      </w:r>
    </w:p>
    <w:p w:rsidR="00605F61" w:rsidRPr="00654E2F" w:rsidRDefault="00605F61" w:rsidP="00605F61">
      <w:pPr>
        <w:pStyle w:val="liste-points-western"/>
        <w:numPr>
          <w:ilvl w:val="0"/>
          <w:numId w:val="49"/>
        </w:numPr>
        <w:tabs>
          <w:tab w:val="left" w:pos="284"/>
        </w:tabs>
        <w:spacing w:before="0" w:line="240" w:lineRule="auto"/>
        <w:ind w:left="0" w:firstLine="0"/>
        <w:jc w:val="both"/>
        <w:rPr>
          <w:rFonts w:ascii="Marianne" w:hAnsi="Marianne"/>
        </w:rPr>
      </w:pPr>
      <w:r w:rsidRPr="00654E2F">
        <w:rPr>
          <w:rFonts w:ascii="Marianne" w:hAnsi="Marianne" w:cs="Arial"/>
          <w:sz w:val="18"/>
          <w:szCs w:val="18"/>
        </w:rPr>
        <w:t>Mettre en œuvre des actions contribuant à la construction de compétences relatives à la vie sociale et professionnelle.</w:t>
      </w:r>
    </w:p>
    <w:p w:rsidR="00605F61" w:rsidRPr="00654E2F" w:rsidRDefault="00605F61" w:rsidP="00605F61">
      <w:pPr>
        <w:pStyle w:val="liste-points-western"/>
        <w:numPr>
          <w:ilvl w:val="0"/>
          <w:numId w:val="49"/>
        </w:numPr>
        <w:tabs>
          <w:tab w:val="left" w:pos="284"/>
        </w:tabs>
        <w:spacing w:before="0" w:line="240" w:lineRule="auto"/>
        <w:ind w:left="0" w:firstLine="0"/>
        <w:jc w:val="both"/>
        <w:rPr>
          <w:rFonts w:ascii="Marianne" w:hAnsi="Marianne"/>
        </w:rPr>
      </w:pPr>
      <w:r w:rsidRPr="00654E2F">
        <w:rPr>
          <w:rFonts w:ascii="Marianne" w:hAnsi="Marianne" w:cs="Arial"/>
          <w:sz w:val="18"/>
          <w:szCs w:val="18"/>
        </w:rPr>
        <w:t>Accompagner les élèves dans une formation qualifiante ou diplômante, ou vers l’acquisition d’attestations de compétences professionnelles.</w:t>
      </w:r>
    </w:p>
    <w:p w:rsidR="00605F61" w:rsidRPr="00654E2F" w:rsidRDefault="00605F61" w:rsidP="00605F61">
      <w:pPr>
        <w:pStyle w:val="liste-points-western"/>
        <w:numPr>
          <w:ilvl w:val="0"/>
          <w:numId w:val="49"/>
        </w:numPr>
        <w:tabs>
          <w:tab w:val="left" w:pos="284"/>
        </w:tabs>
        <w:spacing w:before="0" w:line="240" w:lineRule="auto"/>
        <w:ind w:left="0" w:firstLine="0"/>
        <w:jc w:val="both"/>
        <w:rPr>
          <w:rFonts w:ascii="Marianne" w:hAnsi="Marianne"/>
        </w:rPr>
      </w:pPr>
      <w:r w:rsidRPr="00654E2F">
        <w:rPr>
          <w:rFonts w:ascii="Marianne" w:hAnsi="Marianne" w:cs="Arial"/>
          <w:sz w:val="18"/>
          <w:szCs w:val="18"/>
        </w:rPr>
        <w:t>Veiller à la continuité du projet de formation et d’insertion professionnelle en lien avec les différents partenaires.</w:t>
      </w:r>
    </w:p>
    <w:p w:rsidR="00605F61" w:rsidRPr="00654E2F" w:rsidRDefault="00605F61" w:rsidP="00605F61">
      <w:pPr>
        <w:pStyle w:val="liste-points-western"/>
        <w:tabs>
          <w:tab w:val="left" w:pos="284"/>
        </w:tabs>
        <w:spacing w:before="0" w:line="240" w:lineRule="auto"/>
        <w:jc w:val="both"/>
        <w:rPr>
          <w:rFonts w:ascii="Marianne" w:hAnsi="Marianne"/>
        </w:rPr>
      </w:pPr>
    </w:p>
    <w:p w:rsidR="00605F61" w:rsidRPr="00654E2F" w:rsidRDefault="00605F61" w:rsidP="00605F61">
      <w:pPr>
        <w:pStyle w:val="Corpsdetexte"/>
        <w:rPr>
          <w:rFonts w:ascii="Marianne" w:hAnsi="Marianne"/>
        </w:rPr>
      </w:pPr>
    </w:p>
    <w:p w:rsidR="00605F61" w:rsidRPr="00654E2F" w:rsidRDefault="00605F61" w:rsidP="00605F61">
      <w:pPr>
        <w:pStyle w:val="Titre3"/>
        <w:spacing w:before="0" w:after="0"/>
        <w:rPr>
          <w:rFonts w:ascii="Marianne" w:hAnsi="Marianne"/>
          <w:szCs w:val="20"/>
        </w:rPr>
      </w:pPr>
      <w:r w:rsidRPr="00654E2F">
        <w:rPr>
          <w:rFonts w:ascii="Marianne" w:hAnsi="Marianne"/>
          <w:szCs w:val="20"/>
        </w:rPr>
        <w:t>Compétences</w:t>
      </w:r>
      <w:r w:rsidRPr="00654E2F">
        <w:rPr>
          <w:rFonts w:ascii="Calibri" w:hAnsi="Calibri" w:cs="Calibri"/>
          <w:szCs w:val="20"/>
        </w:rPr>
        <w:t> </w:t>
      </w:r>
      <w:r w:rsidRPr="00654E2F">
        <w:rPr>
          <w:rFonts w:ascii="Marianne" w:hAnsi="Marianne"/>
          <w:szCs w:val="20"/>
        </w:rPr>
        <w:t>:</w:t>
      </w:r>
    </w:p>
    <w:p w:rsidR="00605F61" w:rsidRPr="00654E2F" w:rsidRDefault="00605F61" w:rsidP="00605F61">
      <w:pPr>
        <w:pStyle w:val="Titre3"/>
        <w:numPr>
          <w:ilvl w:val="0"/>
          <w:numId w:val="81"/>
        </w:numPr>
        <w:spacing w:before="0" w:after="0"/>
        <w:ind w:left="284" w:hanging="284"/>
        <w:rPr>
          <w:rFonts w:ascii="Marianne" w:hAnsi="Marianne"/>
          <w:b w:val="0"/>
        </w:rPr>
      </w:pPr>
      <w:r w:rsidRPr="00654E2F">
        <w:rPr>
          <w:rFonts w:ascii="Marianne" w:hAnsi="Marianne"/>
          <w:b w:val="0"/>
          <w:sz w:val="18"/>
          <w:szCs w:val="18"/>
        </w:rPr>
        <w:t>Disposer d’une bonne connaissance du cadre réglementaire et institutionnel concernant la scolarisation des élèves en situation de handicap.</w:t>
      </w:r>
    </w:p>
    <w:p w:rsidR="00605F61" w:rsidRPr="00654E2F" w:rsidRDefault="00605F61" w:rsidP="00605F61">
      <w:pPr>
        <w:pStyle w:val="liste-points-western"/>
        <w:numPr>
          <w:ilvl w:val="0"/>
          <w:numId w:val="41"/>
        </w:numPr>
        <w:tabs>
          <w:tab w:val="left" w:pos="284"/>
        </w:tabs>
        <w:spacing w:before="0" w:line="240" w:lineRule="auto"/>
        <w:ind w:left="0" w:firstLine="0"/>
        <w:jc w:val="both"/>
        <w:rPr>
          <w:rFonts w:ascii="Marianne" w:hAnsi="Marianne"/>
        </w:rPr>
      </w:pPr>
      <w:r w:rsidRPr="00654E2F">
        <w:rPr>
          <w:rFonts w:ascii="Marianne" w:hAnsi="Marianne" w:cs="Arial"/>
          <w:sz w:val="18"/>
          <w:szCs w:val="18"/>
        </w:rPr>
        <w:t>Savoir analyser les besoins éducatifs particuliers, et les prendre en compte dans le projet pédagogique du dispositif ainsi que dans chaque projet individuel.</w:t>
      </w:r>
    </w:p>
    <w:p w:rsidR="00605F61" w:rsidRPr="00654E2F" w:rsidRDefault="00605F61" w:rsidP="00605F61">
      <w:pPr>
        <w:pStyle w:val="liste-points-western"/>
        <w:numPr>
          <w:ilvl w:val="0"/>
          <w:numId w:val="41"/>
        </w:numPr>
        <w:tabs>
          <w:tab w:val="left" w:pos="284"/>
        </w:tabs>
        <w:spacing w:before="0" w:line="240" w:lineRule="auto"/>
        <w:ind w:left="0" w:firstLine="0"/>
        <w:jc w:val="both"/>
        <w:rPr>
          <w:rFonts w:ascii="Marianne" w:hAnsi="Marianne"/>
        </w:rPr>
      </w:pPr>
      <w:r w:rsidRPr="00654E2F">
        <w:rPr>
          <w:rFonts w:ascii="Marianne" w:hAnsi="Marianne" w:cs="Arial"/>
          <w:sz w:val="18"/>
          <w:szCs w:val="18"/>
        </w:rPr>
        <w:lastRenderedPageBreak/>
        <w:t>Concevoir et mettre en œuvre des situations d’apprentissage et des adaptations pédagogiques en réponse aux besoins des élèves accueillis.</w:t>
      </w:r>
    </w:p>
    <w:p w:rsidR="00605F61" w:rsidRPr="00654E2F" w:rsidRDefault="00605F61" w:rsidP="00605F61">
      <w:pPr>
        <w:pStyle w:val="liste-points-western"/>
        <w:numPr>
          <w:ilvl w:val="0"/>
          <w:numId w:val="41"/>
        </w:numPr>
        <w:tabs>
          <w:tab w:val="left" w:pos="284"/>
        </w:tabs>
        <w:spacing w:before="0" w:line="240" w:lineRule="auto"/>
        <w:ind w:left="0" w:firstLine="0"/>
        <w:jc w:val="both"/>
        <w:rPr>
          <w:rFonts w:ascii="Marianne" w:hAnsi="Marianne"/>
        </w:rPr>
      </w:pPr>
      <w:r w:rsidRPr="00654E2F">
        <w:rPr>
          <w:rFonts w:ascii="Marianne" w:hAnsi="Marianne" w:cs="Arial"/>
          <w:sz w:val="18"/>
          <w:szCs w:val="18"/>
        </w:rPr>
        <w:t>Etre en capacité d’associer les familles à la mise en œuvre d’un parcours de formation adapté à leur enfant.</w:t>
      </w:r>
    </w:p>
    <w:p w:rsidR="00605F61" w:rsidRPr="00654E2F" w:rsidRDefault="00605F61" w:rsidP="00605F61">
      <w:pPr>
        <w:pStyle w:val="liste-points-western"/>
        <w:numPr>
          <w:ilvl w:val="0"/>
          <w:numId w:val="41"/>
        </w:numPr>
        <w:tabs>
          <w:tab w:val="left" w:pos="284"/>
        </w:tabs>
        <w:spacing w:before="0" w:line="240" w:lineRule="auto"/>
        <w:ind w:left="0" w:firstLine="0"/>
        <w:jc w:val="both"/>
        <w:rPr>
          <w:rFonts w:ascii="Marianne" w:hAnsi="Marianne"/>
        </w:rPr>
      </w:pPr>
      <w:r w:rsidRPr="00654E2F">
        <w:rPr>
          <w:rFonts w:ascii="Marianne" w:hAnsi="Marianne" w:cs="Arial"/>
          <w:sz w:val="18"/>
          <w:szCs w:val="18"/>
        </w:rPr>
        <w:t>Disposer de bonnes capacités relationnelles, favorisant le travail en équipe et en partenariat.</w:t>
      </w:r>
    </w:p>
    <w:p w:rsidR="00605F61" w:rsidRPr="00654E2F" w:rsidRDefault="00605F61" w:rsidP="00605F61">
      <w:pPr>
        <w:pStyle w:val="liste-points-western"/>
        <w:numPr>
          <w:ilvl w:val="0"/>
          <w:numId w:val="41"/>
        </w:numPr>
        <w:tabs>
          <w:tab w:val="left" w:pos="284"/>
        </w:tabs>
        <w:spacing w:before="0" w:line="240" w:lineRule="auto"/>
        <w:ind w:left="0" w:firstLine="0"/>
        <w:jc w:val="both"/>
        <w:rPr>
          <w:rFonts w:ascii="Marianne" w:hAnsi="Marianne"/>
        </w:rPr>
      </w:pPr>
      <w:r w:rsidRPr="00654E2F">
        <w:rPr>
          <w:rFonts w:ascii="Marianne" w:hAnsi="Marianne" w:cs="Arial"/>
          <w:sz w:val="18"/>
          <w:szCs w:val="18"/>
        </w:rPr>
        <w:t>Disposer d’une bonne maîtrise des outils numériques.</w:t>
      </w:r>
    </w:p>
    <w:p w:rsidR="00605F61" w:rsidRPr="00654E2F" w:rsidRDefault="00605F61" w:rsidP="00605F61">
      <w:pPr>
        <w:pStyle w:val="liste-points-western"/>
        <w:numPr>
          <w:ilvl w:val="0"/>
          <w:numId w:val="41"/>
        </w:numPr>
        <w:tabs>
          <w:tab w:val="left" w:pos="284"/>
        </w:tabs>
        <w:spacing w:before="0" w:line="240" w:lineRule="auto"/>
        <w:ind w:left="0" w:firstLine="0"/>
        <w:jc w:val="both"/>
        <w:rPr>
          <w:rFonts w:ascii="Marianne" w:hAnsi="Marianne"/>
        </w:rPr>
      </w:pPr>
      <w:r w:rsidRPr="00654E2F">
        <w:rPr>
          <w:rFonts w:ascii="Marianne" w:hAnsi="Marianne" w:cs="Arial"/>
          <w:sz w:val="18"/>
          <w:szCs w:val="18"/>
        </w:rPr>
        <w:t>Respecter strictement le devoir de discrétion professionnelle.</w:t>
      </w:r>
    </w:p>
    <w:p w:rsidR="00605F61" w:rsidRPr="00654E2F" w:rsidRDefault="00605F61" w:rsidP="00605F61">
      <w:pPr>
        <w:pStyle w:val="liste-points-western"/>
        <w:numPr>
          <w:ilvl w:val="0"/>
          <w:numId w:val="41"/>
        </w:numPr>
        <w:tabs>
          <w:tab w:val="left" w:pos="284"/>
        </w:tabs>
        <w:spacing w:before="0" w:line="240" w:lineRule="auto"/>
        <w:ind w:left="0" w:firstLine="0"/>
        <w:jc w:val="both"/>
        <w:rPr>
          <w:rFonts w:ascii="Marianne" w:hAnsi="Marianne"/>
        </w:rPr>
      </w:pPr>
      <w:r w:rsidRPr="00654E2F">
        <w:rPr>
          <w:rFonts w:ascii="Marianne" w:hAnsi="Marianne" w:cs="Arial"/>
          <w:sz w:val="18"/>
          <w:szCs w:val="18"/>
        </w:rPr>
        <w:t>En lycée professionnel, avoir une connaissance des parcours de formation et de qualifications professionnelles.</w:t>
      </w:r>
    </w:p>
    <w:p w:rsidR="00605F61" w:rsidRPr="00654E2F" w:rsidRDefault="00605F61" w:rsidP="00605F61">
      <w:pPr>
        <w:pStyle w:val="western"/>
        <w:spacing w:before="0" w:after="0"/>
        <w:rPr>
          <w:rFonts w:ascii="Marianne" w:hAnsi="Marianne"/>
        </w:rPr>
      </w:pPr>
    </w:p>
    <w:p w:rsidR="00605F61" w:rsidRPr="00654E2F" w:rsidRDefault="00605F61" w:rsidP="00605F61">
      <w:pPr>
        <w:pStyle w:val="western"/>
        <w:spacing w:before="0" w:after="0"/>
        <w:rPr>
          <w:rFonts w:ascii="Marianne" w:hAnsi="Marianne"/>
        </w:rPr>
      </w:pPr>
    </w:p>
    <w:p w:rsidR="00605F61" w:rsidRPr="00654E2F" w:rsidRDefault="00605F61" w:rsidP="00605F61">
      <w:pPr>
        <w:pStyle w:val="Titre3"/>
        <w:spacing w:after="0"/>
        <w:rPr>
          <w:rFonts w:ascii="Marianne" w:hAnsi="Marianne"/>
          <w:szCs w:val="20"/>
        </w:rPr>
      </w:pPr>
      <w:r w:rsidRPr="00654E2F">
        <w:rPr>
          <w:rFonts w:ascii="Marianne" w:hAnsi="Marianne"/>
          <w:szCs w:val="20"/>
        </w:rPr>
        <w:t>Profil :</w:t>
      </w:r>
    </w:p>
    <w:p w:rsidR="00605F61" w:rsidRPr="00654E2F" w:rsidRDefault="00605F61" w:rsidP="00605F61">
      <w:pPr>
        <w:pStyle w:val="Corpsdetexte"/>
        <w:rPr>
          <w:rFonts w:ascii="Marianne" w:hAnsi="Marianne"/>
          <w:szCs w:val="18"/>
        </w:rPr>
      </w:pPr>
      <w:r w:rsidRPr="00654E2F">
        <w:rPr>
          <w:rFonts w:ascii="Marianne" w:hAnsi="Marianne"/>
          <w:szCs w:val="18"/>
        </w:rPr>
        <w:t>Le(la) candidat(e) doit être :</w:t>
      </w:r>
    </w:p>
    <w:p w:rsidR="00605F61" w:rsidRPr="00654E2F" w:rsidRDefault="00605F61" w:rsidP="00605F61">
      <w:pPr>
        <w:pStyle w:val="Listepoints"/>
        <w:tabs>
          <w:tab w:val="left" w:pos="284"/>
        </w:tabs>
        <w:ind w:left="284" w:hanging="284"/>
        <w:rPr>
          <w:rFonts w:ascii="Marianne" w:hAnsi="Marianne"/>
          <w:szCs w:val="18"/>
        </w:rPr>
      </w:pPr>
      <w:r w:rsidRPr="00654E2F">
        <w:rPr>
          <w:rFonts w:ascii="Marianne" w:hAnsi="Marianne"/>
          <w:szCs w:val="18"/>
        </w:rPr>
        <w:t xml:space="preserve">Titulaire du </w:t>
      </w:r>
      <w:r w:rsidRPr="00654E2F">
        <w:rPr>
          <w:rStyle w:val="e24kjd"/>
          <w:rFonts w:ascii="Marianne" w:hAnsi="Marianne"/>
          <w:szCs w:val="18"/>
        </w:rPr>
        <w:t>certificat d'aptitude professionnelle aux pratiques de l'éducation inclusive (</w:t>
      </w:r>
      <w:r w:rsidRPr="00654E2F">
        <w:rPr>
          <w:rStyle w:val="e24kjd"/>
          <w:rFonts w:ascii="Marianne" w:hAnsi="Marianne"/>
          <w:b/>
          <w:bCs/>
          <w:szCs w:val="18"/>
        </w:rPr>
        <w:t>CAPPEI</w:t>
      </w:r>
      <w:r w:rsidRPr="00605F61">
        <w:rPr>
          <w:rStyle w:val="e24kjd"/>
          <w:rFonts w:ascii="Marianne" w:hAnsi="Marianne"/>
          <w:bCs/>
          <w:szCs w:val="18"/>
        </w:rPr>
        <w:t xml:space="preserve">) </w:t>
      </w:r>
      <w:r w:rsidRPr="00654E2F">
        <w:rPr>
          <w:rFonts w:ascii="Marianne" w:hAnsi="Marianne"/>
        </w:rPr>
        <w:t>ou de tout autre diplôme antérieur de l’enseignement spécialisé</w:t>
      </w:r>
      <w:r w:rsidRPr="00654E2F">
        <w:rPr>
          <w:rFonts w:ascii="Marianne" w:hAnsi="Marianne"/>
          <w:szCs w:val="18"/>
        </w:rPr>
        <w:t>.</w:t>
      </w:r>
    </w:p>
    <w:p w:rsidR="00605F61" w:rsidRPr="00654E2F" w:rsidRDefault="00605F61" w:rsidP="00605F61">
      <w:pPr>
        <w:pStyle w:val="Listepoints"/>
        <w:tabs>
          <w:tab w:val="left" w:pos="284"/>
        </w:tabs>
        <w:ind w:left="284" w:hanging="284"/>
        <w:rPr>
          <w:rFonts w:ascii="Marianne" w:hAnsi="Marianne"/>
          <w:szCs w:val="18"/>
        </w:rPr>
      </w:pPr>
      <w:r w:rsidRPr="00654E2F">
        <w:rPr>
          <w:rFonts w:ascii="Marianne" w:hAnsi="Marianne"/>
          <w:szCs w:val="18"/>
        </w:rPr>
        <w:t>L’exercice à temps partiel est peu compatible avec la fonction.</w:t>
      </w:r>
    </w:p>
    <w:p w:rsidR="00605F61" w:rsidRPr="00654E2F" w:rsidRDefault="00605F61" w:rsidP="00605F61">
      <w:pPr>
        <w:pStyle w:val="western"/>
        <w:spacing w:before="0" w:after="0"/>
        <w:rPr>
          <w:rFonts w:ascii="Marianne" w:hAnsi="Marianne"/>
        </w:rPr>
      </w:pPr>
    </w:p>
    <w:p w:rsidR="00605F61" w:rsidRPr="00654E2F" w:rsidRDefault="00605F61" w:rsidP="00605F61">
      <w:pPr>
        <w:pStyle w:val="western"/>
        <w:spacing w:before="0" w:after="0"/>
        <w:rPr>
          <w:rFonts w:ascii="Marianne" w:hAnsi="Marianne"/>
        </w:rPr>
      </w:pPr>
      <w:r w:rsidRPr="00654E2F">
        <w:rPr>
          <w:rFonts w:ascii="Marianne" w:hAnsi="Marianne"/>
        </w:rPr>
        <w:t>L’IEN ASH doit être joint pour de plus amples renseignements.</w:t>
      </w:r>
    </w:p>
    <w:p w:rsidR="00605F61" w:rsidRDefault="00605F61" w:rsidP="00605F61">
      <w:pPr>
        <w:pStyle w:val="western"/>
        <w:spacing w:before="0" w:after="0"/>
        <w:rPr>
          <w:rFonts w:ascii="Marianne" w:hAnsi="Marianne"/>
        </w:rPr>
      </w:pPr>
      <w:r w:rsidRPr="00654E2F">
        <w:rPr>
          <w:rFonts w:ascii="Marianne" w:hAnsi="Marianne"/>
        </w:rPr>
        <w:t xml:space="preserve">Une lettre de motivation sera adressée à l’Inspecteur d’Académie </w:t>
      </w:r>
    </w:p>
    <w:p w:rsidR="00F80724" w:rsidRPr="00654E2F" w:rsidRDefault="00605F61" w:rsidP="00605F61">
      <w:pPr>
        <w:pStyle w:val="western"/>
        <w:spacing w:before="0" w:after="0"/>
        <w:rPr>
          <w:rFonts w:ascii="Marianne" w:hAnsi="Marianne"/>
        </w:rPr>
      </w:pPr>
      <w:r w:rsidRPr="00654E2F">
        <w:rPr>
          <w:rFonts w:ascii="Marianne" w:hAnsi="Marianne"/>
        </w:rPr>
        <w:t>Les candidats seront ensuite convoqués devant une Commission départementale de recrutement.</w:t>
      </w:r>
    </w:p>
    <w:p w:rsidR="00777A3F" w:rsidRPr="00654E2F" w:rsidRDefault="00777A3F">
      <w:pPr>
        <w:pStyle w:val="western"/>
        <w:spacing w:before="0" w:after="238"/>
        <w:rPr>
          <w:rFonts w:ascii="Marianne" w:hAnsi="Marianne"/>
        </w:rPr>
      </w:pPr>
    </w:p>
    <w:p w:rsidR="00F80724" w:rsidRDefault="00F80724">
      <w:pPr>
        <w:pStyle w:val="western"/>
        <w:spacing w:before="0" w:after="238"/>
        <w:rPr>
          <w:rFonts w:ascii="Marianne" w:hAnsi="Marianne"/>
        </w:rPr>
      </w:pPr>
    </w:p>
    <w:p w:rsidR="00605F61" w:rsidRDefault="00605F61">
      <w:pPr>
        <w:pStyle w:val="western"/>
        <w:spacing w:before="0" w:after="238"/>
        <w:rPr>
          <w:rFonts w:ascii="Marianne" w:hAnsi="Marianne"/>
        </w:rPr>
      </w:pPr>
    </w:p>
    <w:p w:rsidR="00605F61" w:rsidRPr="00654E2F" w:rsidRDefault="00605F61">
      <w:pPr>
        <w:pStyle w:val="western"/>
        <w:spacing w:before="0" w:after="238"/>
        <w:rPr>
          <w:rFonts w:ascii="Marianne" w:hAnsi="Marianne"/>
        </w:rPr>
      </w:pPr>
    </w:p>
    <w:p w:rsidR="00122464" w:rsidRPr="00654E2F" w:rsidRDefault="00F80724" w:rsidP="0084696D">
      <w:pPr>
        <w:pStyle w:val="NormalWeb"/>
        <w:pBdr>
          <w:top w:val="single" w:sz="4" w:space="0" w:color="000000"/>
          <w:left w:val="single" w:sz="4" w:space="4" w:color="000000"/>
          <w:bottom w:val="single" w:sz="4" w:space="1" w:color="000000"/>
          <w:right w:val="single" w:sz="4" w:space="4" w:color="000000"/>
        </w:pBdr>
        <w:shd w:val="clear" w:color="auto" w:fill="E6E6E6"/>
        <w:spacing w:before="0" w:after="0"/>
        <w:rPr>
          <w:rFonts w:ascii="Marianne" w:hAnsi="Marianne" w:cs="Arial"/>
          <w:b/>
          <w:iCs/>
          <w:sz w:val="20"/>
          <w:szCs w:val="20"/>
        </w:rPr>
      </w:pPr>
      <w:r w:rsidRPr="00654E2F">
        <w:rPr>
          <w:rFonts w:ascii="Marianne" w:hAnsi="Marianne" w:cs="Arial"/>
          <w:b/>
          <w:iCs/>
          <w:sz w:val="20"/>
          <w:szCs w:val="20"/>
        </w:rPr>
        <w:t>Postes vacants à</w:t>
      </w:r>
      <w:r w:rsidRPr="00654E2F">
        <w:rPr>
          <w:rFonts w:ascii="Calibri" w:hAnsi="Calibri" w:cs="Calibri"/>
          <w:b/>
          <w:iCs/>
          <w:sz w:val="20"/>
          <w:szCs w:val="20"/>
        </w:rPr>
        <w:t> </w:t>
      </w:r>
      <w:r w:rsidRPr="00654E2F">
        <w:rPr>
          <w:rFonts w:ascii="Marianne" w:hAnsi="Marianne" w:cs="Arial"/>
          <w:b/>
          <w:iCs/>
          <w:sz w:val="20"/>
          <w:szCs w:val="20"/>
        </w:rPr>
        <w:t>:</w:t>
      </w:r>
    </w:p>
    <w:p w:rsidR="004A64BE" w:rsidRDefault="004A64BE" w:rsidP="0084696D">
      <w:pPr>
        <w:pStyle w:val="NormalWeb"/>
        <w:pBdr>
          <w:top w:val="single" w:sz="4" w:space="0" w:color="000000"/>
          <w:left w:val="single" w:sz="4" w:space="4" w:color="000000"/>
          <w:bottom w:val="single" w:sz="4" w:space="1" w:color="000000"/>
          <w:right w:val="single" w:sz="4" w:space="4" w:color="000000"/>
        </w:pBdr>
        <w:shd w:val="clear" w:color="auto" w:fill="E6E6E6"/>
        <w:spacing w:before="0" w:after="0"/>
        <w:rPr>
          <w:rFonts w:ascii="Marianne" w:hAnsi="Marianne" w:cs="Arial"/>
          <w:iCs/>
          <w:sz w:val="20"/>
          <w:szCs w:val="20"/>
        </w:rPr>
      </w:pPr>
      <w:r>
        <w:rPr>
          <w:rFonts w:ascii="Marianne" w:hAnsi="Marianne" w:cs="Arial"/>
          <w:iCs/>
          <w:sz w:val="20"/>
          <w:szCs w:val="20"/>
        </w:rPr>
        <w:t>-</w:t>
      </w:r>
      <w:r w:rsidR="009D6483">
        <w:rPr>
          <w:rFonts w:ascii="Marianne" w:hAnsi="Marianne" w:cs="Arial"/>
          <w:iCs/>
          <w:sz w:val="20"/>
          <w:szCs w:val="20"/>
        </w:rPr>
        <w:t xml:space="preserve"> </w:t>
      </w:r>
      <w:r>
        <w:rPr>
          <w:rFonts w:ascii="Marianne" w:hAnsi="Marianne" w:cs="Arial"/>
          <w:iCs/>
          <w:sz w:val="20"/>
          <w:szCs w:val="20"/>
        </w:rPr>
        <w:t>1 POSTE au collège St Exupéry à Mâcon</w:t>
      </w:r>
      <w:r w:rsidR="009D6483">
        <w:rPr>
          <w:rFonts w:ascii="Marianne" w:hAnsi="Marianne" w:cs="Arial"/>
          <w:iCs/>
          <w:sz w:val="20"/>
          <w:szCs w:val="20"/>
        </w:rPr>
        <w:t xml:space="preserve"> (vacant)</w:t>
      </w:r>
    </w:p>
    <w:p w:rsidR="004A64BE" w:rsidRDefault="004A64BE" w:rsidP="0084696D">
      <w:pPr>
        <w:pStyle w:val="NormalWeb"/>
        <w:pBdr>
          <w:top w:val="single" w:sz="4" w:space="0" w:color="000000"/>
          <w:left w:val="single" w:sz="4" w:space="4" w:color="000000"/>
          <w:bottom w:val="single" w:sz="4" w:space="1" w:color="000000"/>
          <w:right w:val="single" w:sz="4" w:space="4" w:color="000000"/>
        </w:pBdr>
        <w:shd w:val="clear" w:color="auto" w:fill="E6E6E6"/>
        <w:spacing w:before="0" w:after="0"/>
        <w:rPr>
          <w:rFonts w:ascii="Marianne" w:hAnsi="Marianne" w:cs="Arial"/>
          <w:iCs/>
          <w:sz w:val="20"/>
          <w:szCs w:val="20"/>
        </w:rPr>
      </w:pPr>
      <w:r>
        <w:rPr>
          <w:rFonts w:ascii="Marianne" w:hAnsi="Marianne" w:cs="Arial"/>
          <w:iCs/>
          <w:sz w:val="20"/>
          <w:szCs w:val="20"/>
        </w:rPr>
        <w:t>-</w:t>
      </w:r>
      <w:r w:rsidR="009D6483">
        <w:rPr>
          <w:rFonts w:ascii="Marianne" w:hAnsi="Marianne" w:cs="Arial"/>
          <w:iCs/>
          <w:sz w:val="20"/>
          <w:szCs w:val="20"/>
        </w:rPr>
        <w:t xml:space="preserve"> </w:t>
      </w:r>
      <w:r>
        <w:rPr>
          <w:rFonts w:ascii="Marianne" w:hAnsi="Marianne" w:cs="Arial"/>
          <w:iCs/>
          <w:sz w:val="20"/>
          <w:szCs w:val="20"/>
        </w:rPr>
        <w:t xml:space="preserve">1 POSTE au collège </w:t>
      </w:r>
      <w:r w:rsidR="0015273E">
        <w:rPr>
          <w:rFonts w:ascii="Marianne" w:hAnsi="Marianne" w:cs="Arial"/>
          <w:iCs/>
          <w:sz w:val="20"/>
          <w:szCs w:val="20"/>
        </w:rPr>
        <w:t>Guillaume des Autels (susceptible d’être vacant)</w:t>
      </w:r>
    </w:p>
    <w:p w:rsidR="00F80724" w:rsidRPr="00654E2F" w:rsidRDefault="00F80724">
      <w:pPr>
        <w:pStyle w:val="Titre1"/>
        <w:pageBreakBefore/>
        <w:rPr>
          <w:rFonts w:ascii="Marianne" w:hAnsi="Marianne"/>
        </w:rPr>
      </w:pPr>
      <w:r w:rsidRPr="00654E2F">
        <w:rPr>
          <w:rFonts w:ascii="Marianne" w:hAnsi="Marianne"/>
        </w:rPr>
        <w:lastRenderedPageBreak/>
        <w:t xml:space="preserve">FICHE DE </w:t>
      </w:r>
      <w:r w:rsidR="00395072" w:rsidRPr="00654E2F">
        <w:rPr>
          <w:rFonts w:ascii="Marianne" w:hAnsi="Marianne"/>
        </w:rPr>
        <w:t xml:space="preserve">POSTE n° </w:t>
      </w:r>
      <w:r w:rsidR="00FC2A3B" w:rsidRPr="00654E2F">
        <w:rPr>
          <w:rFonts w:ascii="Marianne" w:hAnsi="Marianne"/>
        </w:rPr>
        <w:t>30</w:t>
      </w:r>
      <w:r w:rsidR="00260381" w:rsidRPr="00654E2F">
        <w:rPr>
          <w:rFonts w:ascii="Marianne" w:hAnsi="Marianne"/>
        </w:rPr>
        <w:t xml:space="preserve"> - </w:t>
      </w:r>
      <w:r w:rsidR="00260381" w:rsidRPr="00654E2F">
        <w:rPr>
          <w:rFonts w:ascii="Marianne" w:hAnsi="Marianne"/>
          <w:sz w:val="20"/>
          <w:szCs w:val="20"/>
        </w:rPr>
        <w:t>PAP</w:t>
      </w:r>
    </w:p>
    <w:p w:rsidR="00F80724" w:rsidRPr="00654E2F" w:rsidRDefault="00F80724">
      <w:pPr>
        <w:pStyle w:val="Corpsdetexte"/>
        <w:rPr>
          <w:rFonts w:ascii="Marianne" w:hAnsi="Marianne"/>
        </w:rPr>
      </w:pPr>
    </w:p>
    <w:p w:rsidR="00F80724" w:rsidRPr="00654E2F" w:rsidRDefault="00C23699">
      <w:pPr>
        <w:pStyle w:val="Titre2"/>
        <w:rPr>
          <w:rFonts w:ascii="Marianne" w:hAnsi="Marianne"/>
        </w:rPr>
      </w:pPr>
      <w:proofErr w:type="spellStart"/>
      <w:r w:rsidRPr="00654E2F">
        <w:rPr>
          <w:rFonts w:ascii="Marianne" w:hAnsi="Marianne"/>
        </w:rPr>
        <w:t>Enseign</w:t>
      </w:r>
      <w:r w:rsidRPr="00654E2F">
        <w:rPr>
          <w:rFonts w:ascii="Marianne" w:hAnsi="Marianne"/>
          <w:sz w:val="18"/>
          <w:szCs w:val="18"/>
        </w:rPr>
        <w:t>A</w:t>
      </w:r>
      <w:r w:rsidR="00F80724" w:rsidRPr="00654E2F">
        <w:rPr>
          <w:rFonts w:ascii="Marianne" w:hAnsi="Marianne"/>
        </w:rPr>
        <w:t>nt</w:t>
      </w:r>
      <w:proofErr w:type="spellEnd"/>
      <w:r w:rsidR="00395072" w:rsidRPr="00654E2F">
        <w:rPr>
          <w:rFonts w:ascii="Marianne" w:hAnsi="Marianne"/>
          <w:sz w:val="24"/>
        </w:rPr>
        <w:t>(e)</w:t>
      </w:r>
      <w:r w:rsidR="00F80724" w:rsidRPr="00654E2F">
        <w:rPr>
          <w:rFonts w:ascii="Marianne" w:hAnsi="Marianne"/>
          <w:sz w:val="24"/>
        </w:rPr>
        <w:t xml:space="preserve"> </w:t>
      </w:r>
      <w:r w:rsidR="00F80724" w:rsidRPr="00654E2F">
        <w:rPr>
          <w:rFonts w:ascii="Marianne" w:hAnsi="Marianne"/>
        </w:rPr>
        <w:t>Référent</w:t>
      </w:r>
      <w:r w:rsidR="00395072" w:rsidRPr="00654E2F">
        <w:rPr>
          <w:rFonts w:ascii="Marianne" w:hAnsi="Marianne"/>
          <w:szCs w:val="20"/>
        </w:rPr>
        <w:t>(e)</w:t>
      </w:r>
      <w:r w:rsidR="00F80724" w:rsidRPr="00654E2F">
        <w:rPr>
          <w:rFonts w:ascii="Marianne" w:hAnsi="Marianne"/>
          <w:sz w:val="24"/>
        </w:rPr>
        <w:t xml:space="preserve"> </w:t>
      </w:r>
      <w:r w:rsidR="00F80724" w:rsidRPr="00654E2F">
        <w:rPr>
          <w:rFonts w:ascii="Marianne" w:hAnsi="Marianne"/>
        </w:rPr>
        <w:t>aux Usages du Numérique - ERUN</w:t>
      </w:r>
    </w:p>
    <w:p w:rsidR="00F80724" w:rsidRPr="00654E2F" w:rsidRDefault="00F80724">
      <w:pPr>
        <w:pStyle w:val="Corpsdetexte"/>
        <w:rPr>
          <w:rFonts w:ascii="Marianne" w:hAnsi="Marianne"/>
        </w:rPr>
      </w:pPr>
    </w:p>
    <w:p w:rsidR="00F80724" w:rsidRPr="00654E2F" w:rsidRDefault="00F80724">
      <w:pPr>
        <w:pStyle w:val="Corpsdetexte"/>
        <w:rPr>
          <w:rFonts w:ascii="Marianne" w:hAnsi="Marianne"/>
        </w:rPr>
      </w:pPr>
      <w:r w:rsidRPr="00654E2F">
        <w:rPr>
          <w:rFonts w:ascii="Marianne" w:hAnsi="Marianne"/>
        </w:rPr>
        <w:t>L’enseignant</w:t>
      </w:r>
      <w:r w:rsidR="006F6AB6" w:rsidRPr="00654E2F">
        <w:rPr>
          <w:rFonts w:ascii="Marianne" w:hAnsi="Marianne"/>
        </w:rPr>
        <w:t>(e)</w:t>
      </w:r>
      <w:r w:rsidRPr="00654E2F">
        <w:rPr>
          <w:rFonts w:ascii="Marianne" w:hAnsi="Marianne"/>
        </w:rPr>
        <w:t xml:space="preserve"> référent</w:t>
      </w:r>
      <w:r w:rsidR="006F6AB6" w:rsidRPr="00654E2F">
        <w:rPr>
          <w:rFonts w:ascii="Marianne" w:hAnsi="Marianne"/>
        </w:rPr>
        <w:t>(e)</w:t>
      </w:r>
      <w:r w:rsidRPr="00654E2F">
        <w:rPr>
          <w:rFonts w:ascii="Marianne" w:hAnsi="Marianne"/>
        </w:rPr>
        <w:t xml:space="preserve"> pour les usages du numérique, membre de l’équipe de circonscription, est un</w:t>
      </w:r>
      <w:r w:rsidR="006F6AB6" w:rsidRPr="00654E2F">
        <w:rPr>
          <w:rFonts w:ascii="Marianne" w:hAnsi="Marianne"/>
        </w:rPr>
        <w:t>(e)</w:t>
      </w:r>
      <w:r w:rsidRPr="00654E2F">
        <w:rPr>
          <w:rFonts w:ascii="Marianne" w:hAnsi="Marianne"/>
        </w:rPr>
        <w:t xml:space="preserve"> enseignant</w:t>
      </w:r>
      <w:r w:rsidR="006F6AB6" w:rsidRPr="00654E2F">
        <w:rPr>
          <w:rFonts w:ascii="Marianne" w:hAnsi="Marianne"/>
        </w:rPr>
        <w:t>(e)</w:t>
      </w:r>
      <w:r w:rsidRPr="00654E2F">
        <w:rPr>
          <w:rFonts w:ascii="Marianne" w:hAnsi="Marianne"/>
        </w:rPr>
        <w:t xml:space="preserve"> du premier degré possédant une expertise du numérique. Il</w:t>
      </w:r>
      <w:r w:rsidR="006F6AB6" w:rsidRPr="00654E2F">
        <w:rPr>
          <w:rFonts w:ascii="Marianne" w:hAnsi="Marianne"/>
        </w:rPr>
        <w:t>(elle)</w:t>
      </w:r>
      <w:r w:rsidRPr="00654E2F">
        <w:rPr>
          <w:rFonts w:ascii="Marianne" w:hAnsi="Marianne"/>
        </w:rPr>
        <w:t xml:space="preserve"> exerce ses missions sous l’autorité de l’inspecteur de l’éducation nationale en charge d’une circonscription (IEN CCPD). Son action au niveau départemental est coordonnée par l’IEN en charge du numérique assisté de la conseillère pédagogique en charge du numérique. Il</w:t>
      </w:r>
      <w:r w:rsidR="006F6AB6" w:rsidRPr="00654E2F">
        <w:rPr>
          <w:rFonts w:ascii="Marianne" w:hAnsi="Marianne"/>
        </w:rPr>
        <w:t>(elle)</w:t>
      </w:r>
      <w:r w:rsidRPr="00654E2F">
        <w:rPr>
          <w:rFonts w:ascii="Marianne" w:hAnsi="Marianne"/>
        </w:rPr>
        <w:t xml:space="preserve"> travaille en complémentarité avec les conseillers pédagogiques.</w:t>
      </w:r>
    </w:p>
    <w:p w:rsidR="00F80724" w:rsidRPr="00654E2F" w:rsidRDefault="00F80724">
      <w:pPr>
        <w:pStyle w:val="Corpsdetexte"/>
        <w:tabs>
          <w:tab w:val="left" w:pos="3143"/>
        </w:tabs>
        <w:rPr>
          <w:rFonts w:ascii="Marianne" w:hAnsi="Marianne"/>
        </w:rPr>
      </w:pPr>
      <w:r w:rsidRPr="00654E2F">
        <w:rPr>
          <w:rFonts w:ascii="Marianne" w:hAnsi="Marianne"/>
        </w:rPr>
        <w:t>L’enseignant</w:t>
      </w:r>
      <w:r w:rsidR="006F6AB6" w:rsidRPr="00654E2F">
        <w:rPr>
          <w:rFonts w:ascii="Marianne" w:hAnsi="Marianne"/>
        </w:rPr>
        <w:t>(e)</w:t>
      </w:r>
      <w:r w:rsidRPr="00654E2F">
        <w:rPr>
          <w:rFonts w:ascii="Marianne" w:hAnsi="Marianne"/>
        </w:rPr>
        <w:t xml:space="preserve"> référent</w:t>
      </w:r>
      <w:r w:rsidR="006F6AB6" w:rsidRPr="00654E2F">
        <w:rPr>
          <w:rFonts w:ascii="Marianne" w:hAnsi="Marianne"/>
        </w:rPr>
        <w:t>(e)</w:t>
      </w:r>
      <w:r w:rsidRPr="00654E2F">
        <w:rPr>
          <w:rFonts w:ascii="Marianne" w:hAnsi="Marianne"/>
        </w:rPr>
        <w:t xml:space="preserve"> pour les usages du numérique assure ses missions dans le cadre de l’organisation académique, départementale et de circonscription.</w:t>
      </w:r>
    </w:p>
    <w:p w:rsidR="00F80724" w:rsidRPr="00654E2F" w:rsidRDefault="00F80724">
      <w:pPr>
        <w:pStyle w:val="Corpsdetexte"/>
        <w:tabs>
          <w:tab w:val="left" w:pos="3143"/>
        </w:tabs>
        <w:rPr>
          <w:rFonts w:ascii="Marianne" w:hAnsi="Marianne"/>
        </w:rPr>
      </w:pPr>
      <w:r w:rsidRPr="00654E2F">
        <w:rPr>
          <w:rFonts w:ascii="Marianne" w:hAnsi="Marianne"/>
        </w:rPr>
        <w:t>Par ses compétences et ses missions, il</w:t>
      </w:r>
      <w:r w:rsidR="006F6AB6" w:rsidRPr="00654E2F">
        <w:rPr>
          <w:rFonts w:ascii="Marianne" w:hAnsi="Marianne"/>
        </w:rPr>
        <w:t>(elle)</w:t>
      </w:r>
      <w:r w:rsidRPr="00654E2F">
        <w:rPr>
          <w:rFonts w:ascii="Marianne" w:hAnsi="Marianne"/>
        </w:rPr>
        <w:t xml:space="preserve"> contribue à renforcer, à l’école, le cadre de confiance pour le développement des usages pertinents et responsables du numérique.</w:t>
      </w:r>
    </w:p>
    <w:p w:rsidR="00F80724" w:rsidRPr="00654E2F" w:rsidRDefault="00F80724">
      <w:pPr>
        <w:pStyle w:val="Corpsdetexte"/>
        <w:tabs>
          <w:tab w:val="left" w:pos="3143"/>
        </w:tabs>
        <w:rPr>
          <w:rFonts w:ascii="Marianne" w:hAnsi="Marianne"/>
        </w:rPr>
      </w:pPr>
    </w:p>
    <w:p w:rsidR="00F80724" w:rsidRPr="00654E2F" w:rsidRDefault="00F80724">
      <w:pPr>
        <w:pStyle w:val="Corpsdetexte"/>
        <w:tabs>
          <w:tab w:val="left" w:pos="3143"/>
        </w:tabs>
        <w:rPr>
          <w:rFonts w:ascii="Marianne" w:hAnsi="Marianne"/>
        </w:rPr>
      </w:pPr>
    </w:p>
    <w:p w:rsidR="00F80724" w:rsidRPr="00654E2F" w:rsidRDefault="00F80724">
      <w:pPr>
        <w:pStyle w:val="Titre3"/>
        <w:rPr>
          <w:rFonts w:ascii="Marianne" w:hAnsi="Marianne"/>
        </w:rPr>
      </w:pPr>
      <w:r w:rsidRPr="00654E2F">
        <w:rPr>
          <w:rFonts w:ascii="Marianne" w:hAnsi="Marianne"/>
        </w:rPr>
        <w:t>Missions</w:t>
      </w:r>
      <w:r w:rsidRPr="00654E2F">
        <w:rPr>
          <w:rFonts w:ascii="Calibri" w:hAnsi="Calibri" w:cs="Calibri"/>
        </w:rPr>
        <w:t> </w:t>
      </w:r>
      <w:r w:rsidRPr="00654E2F">
        <w:rPr>
          <w:rFonts w:ascii="Marianne" w:hAnsi="Marianne"/>
        </w:rPr>
        <w:t>:</w:t>
      </w:r>
    </w:p>
    <w:p w:rsidR="00F80724" w:rsidRPr="00654E2F" w:rsidRDefault="00F80724">
      <w:pPr>
        <w:pStyle w:val="Corpsdetexte"/>
        <w:rPr>
          <w:rFonts w:ascii="Marianne" w:hAnsi="Marianne"/>
        </w:rPr>
      </w:pPr>
      <w:r w:rsidRPr="00654E2F">
        <w:rPr>
          <w:rFonts w:ascii="Marianne" w:hAnsi="Marianne"/>
        </w:rPr>
        <w:t>Les missions de l’enseignant</w:t>
      </w:r>
      <w:r w:rsidR="006F6AB6" w:rsidRPr="00654E2F">
        <w:rPr>
          <w:rFonts w:ascii="Marianne" w:hAnsi="Marianne"/>
        </w:rPr>
        <w:t>(e)</w:t>
      </w:r>
      <w:r w:rsidRPr="00654E2F">
        <w:rPr>
          <w:rFonts w:ascii="Marianne" w:hAnsi="Marianne"/>
        </w:rPr>
        <w:t xml:space="preserve"> référent</w:t>
      </w:r>
      <w:r w:rsidR="006F6AB6" w:rsidRPr="00654E2F">
        <w:rPr>
          <w:rFonts w:ascii="Marianne" w:hAnsi="Marianne"/>
        </w:rPr>
        <w:t>(e)</w:t>
      </w:r>
      <w:r w:rsidRPr="00654E2F">
        <w:rPr>
          <w:rFonts w:ascii="Marianne" w:hAnsi="Marianne"/>
        </w:rPr>
        <w:t xml:space="preserve"> pour les usages du numérique visent la généralisation de pratiques d’enseignement utilisant des ressources et des services numériques pour l’école. Elles s’articulent autour de trois axes principaux</w:t>
      </w:r>
      <w:r w:rsidRPr="00654E2F">
        <w:rPr>
          <w:rFonts w:ascii="Calibri" w:hAnsi="Calibri" w:cs="Calibri"/>
        </w:rPr>
        <w:t> </w:t>
      </w:r>
      <w:r w:rsidRPr="00654E2F">
        <w:rPr>
          <w:rFonts w:ascii="Marianne" w:hAnsi="Marianne"/>
        </w:rPr>
        <w:t>:</w:t>
      </w:r>
    </w:p>
    <w:p w:rsidR="00F80724" w:rsidRPr="00654E2F" w:rsidRDefault="00311CA4" w:rsidP="003919BA">
      <w:pPr>
        <w:pStyle w:val="Corpsdetexte"/>
        <w:numPr>
          <w:ilvl w:val="0"/>
          <w:numId w:val="20"/>
        </w:numPr>
        <w:tabs>
          <w:tab w:val="left" w:pos="284"/>
        </w:tabs>
        <w:ind w:left="0" w:firstLine="0"/>
        <w:rPr>
          <w:rFonts w:ascii="Marianne" w:hAnsi="Marianne"/>
        </w:rPr>
      </w:pPr>
      <w:r w:rsidRPr="00654E2F">
        <w:rPr>
          <w:rFonts w:ascii="Marianne" w:hAnsi="Marianne"/>
        </w:rPr>
        <w:t>L</w:t>
      </w:r>
      <w:r w:rsidR="00F80724" w:rsidRPr="00654E2F">
        <w:rPr>
          <w:rFonts w:ascii="Marianne" w:hAnsi="Marianne"/>
        </w:rPr>
        <w:t>’accompagnement des enseignants, des équipes</w:t>
      </w:r>
      <w:r w:rsidR="00260381" w:rsidRPr="00654E2F">
        <w:rPr>
          <w:rFonts w:ascii="Marianne" w:hAnsi="Marianne"/>
        </w:rPr>
        <w:t xml:space="preserve"> d’écoles et de circonscription.</w:t>
      </w:r>
    </w:p>
    <w:p w:rsidR="00F80724" w:rsidRPr="00654E2F" w:rsidRDefault="00311CA4" w:rsidP="003919BA">
      <w:pPr>
        <w:pStyle w:val="Corpsdetexte"/>
        <w:numPr>
          <w:ilvl w:val="0"/>
          <w:numId w:val="20"/>
        </w:numPr>
        <w:tabs>
          <w:tab w:val="left" w:pos="284"/>
        </w:tabs>
        <w:ind w:left="0" w:firstLine="0"/>
        <w:rPr>
          <w:rFonts w:ascii="Marianne" w:hAnsi="Marianne"/>
        </w:rPr>
      </w:pPr>
      <w:r w:rsidRPr="00654E2F">
        <w:rPr>
          <w:rFonts w:ascii="Marianne" w:hAnsi="Marianne"/>
        </w:rPr>
        <w:t>L</w:t>
      </w:r>
      <w:r w:rsidR="00F80724" w:rsidRPr="00654E2F">
        <w:rPr>
          <w:rFonts w:ascii="Marianne" w:hAnsi="Marianne"/>
        </w:rPr>
        <w:t>a contribution</w:t>
      </w:r>
      <w:r w:rsidR="00260381" w:rsidRPr="00654E2F">
        <w:rPr>
          <w:rFonts w:ascii="Marianne" w:hAnsi="Marianne"/>
        </w:rPr>
        <w:t xml:space="preserve"> à la formation des enseignants.</w:t>
      </w:r>
    </w:p>
    <w:p w:rsidR="00F80724" w:rsidRPr="00654E2F" w:rsidRDefault="00311CA4" w:rsidP="003919BA">
      <w:pPr>
        <w:pStyle w:val="Corpsdetexte"/>
        <w:numPr>
          <w:ilvl w:val="0"/>
          <w:numId w:val="20"/>
        </w:numPr>
        <w:tabs>
          <w:tab w:val="left" w:pos="284"/>
        </w:tabs>
        <w:ind w:left="0" w:firstLine="0"/>
        <w:rPr>
          <w:rFonts w:ascii="Marianne" w:hAnsi="Marianne"/>
        </w:rPr>
      </w:pPr>
      <w:r w:rsidRPr="00654E2F">
        <w:rPr>
          <w:rFonts w:ascii="Marianne" w:hAnsi="Marianne"/>
        </w:rPr>
        <w:t>L</w:t>
      </w:r>
      <w:r w:rsidR="00F80724" w:rsidRPr="00654E2F">
        <w:rPr>
          <w:rFonts w:ascii="Marianne" w:hAnsi="Marianne"/>
        </w:rPr>
        <w:t xml:space="preserve">’aide et le conseil pour </w:t>
      </w:r>
      <w:r w:rsidR="00C63248" w:rsidRPr="00654E2F">
        <w:rPr>
          <w:rFonts w:ascii="Marianne" w:hAnsi="Marianne"/>
        </w:rPr>
        <w:t>le déploiement et les usages pédagogiques du numérique</w:t>
      </w:r>
      <w:r w:rsidR="00F80724" w:rsidRPr="00654E2F">
        <w:rPr>
          <w:rFonts w:ascii="Marianne" w:hAnsi="Marianne"/>
        </w:rPr>
        <w:t>.</w:t>
      </w:r>
    </w:p>
    <w:p w:rsidR="00F80724" w:rsidRPr="00654E2F" w:rsidRDefault="00F80724">
      <w:pPr>
        <w:pStyle w:val="Corpsdetexte"/>
        <w:rPr>
          <w:rFonts w:ascii="Marianne" w:hAnsi="Marianne"/>
        </w:rPr>
      </w:pPr>
    </w:p>
    <w:p w:rsidR="005D2803" w:rsidRPr="00654E2F" w:rsidRDefault="005D2803">
      <w:pPr>
        <w:pStyle w:val="Corpsdetexte"/>
        <w:rPr>
          <w:rFonts w:ascii="Marianne" w:hAnsi="Marianne"/>
        </w:rPr>
      </w:pPr>
    </w:p>
    <w:p w:rsidR="00F80724" w:rsidRPr="00654E2F" w:rsidRDefault="00F80724">
      <w:pPr>
        <w:pStyle w:val="Titre3"/>
        <w:rPr>
          <w:rFonts w:ascii="Marianne" w:hAnsi="Marianne"/>
        </w:rPr>
      </w:pPr>
      <w:r w:rsidRPr="00654E2F">
        <w:rPr>
          <w:rFonts w:ascii="Marianne" w:hAnsi="Marianne"/>
        </w:rPr>
        <w:t>Compétences requises</w:t>
      </w:r>
      <w:r w:rsidRPr="00654E2F">
        <w:rPr>
          <w:rFonts w:ascii="Calibri" w:hAnsi="Calibri" w:cs="Calibri"/>
        </w:rPr>
        <w:t> </w:t>
      </w:r>
      <w:r w:rsidRPr="00654E2F">
        <w:rPr>
          <w:rFonts w:ascii="Marianne" w:hAnsi="Marianne"/>
        </w:rPr>
        <w:t>:</w:t>
      </w:r>
    </w:p>
    <w:p w:rsidR="00F80724" w:rsidRPr="00654E2F" w:rsidRDefault="00F80724">
      <w:pPr>
        <w:pStyle w:val="Corpsdetexte"/>
        <w:rPr>
          <w:rFonts w:ascii="Marianne" w:hAnsi="Marianne"/>
        </w:rPr>
      </w:pPr>
    </w:p>
    <w:p w:rsidR="00F80724" w:rsidRPr="00654E2F" w:rsidRDefault="00F80724" w:rsidP="003919BA">
      <w:pPr>
        <w:pStyle w:val="Corpsdetexte"/>
        <w:numPr>
          <w:ilvl w:val="0"/>
          <w:numId w:val="26"/>
        </w:numPr>
        <w:tabs>
          <w:tab w:val="left" w:pos="284"/>
        </w:tabs>
        <w:ind w:left="0" w:firstLine="0"/>
        <w:rPr>
          <w:rFonts w:ascii="Marianne" w:hAnsi="Marianne"/>
        </w:rPr>
      </w:pPr>
      <w:r w:rsidRPr="00654E2F">
        <w:rPr>
          <w:rFonts w:ascii="Marianne" w:hAnsi="Marianne"/>
        </w:rPr>
        <w:t>Utilisation du numérique dans la pratique pédagogique de la classe.</w:t>
      </w:r>
    </w:p>
    <w:p w:rsidR="00F80724" w:rsidRPr="00654E2F" w:rsidRDefault="00F80724" w:rsidP="003919BA">
      <w:pPr>
        <w:pStyle w:val="Corpsdetexte"/>
        <w:numPr>
          <w:ilvl w:val="0"/>
          <w:numId w:val="26"/>
        </w:numPr>
        <w:tabs>
          <w:tab w:val="left" w:pos="284"/>
        </w:tabs>
        <w:ind w:left="0" w:firstLine="0"/>
        <w:rPr>
          <w:rFonts w:ascii="Marianne" w:hAnsi="Marianne"/>
        </w:rPr>
      </w:pPr>
      <w:r w:rsidRPr="00654E2F">
        <w:rPr>
          <w:rFonts w:ascii="Marianne" w:hAnsi="Marianne"/>
        </w:rPr>
        <w:t>Sens de la communication et du travail d’équipe.</w:t>
      </w:r>
    </w:p>
    <w:p w:rsidR="00F80724" w:rsidRPr="00654E2F" w:rsidRDefault="00F80724" w:rsidP="003919BA">
      <w:pPr>
        <w:pStyle w:val="Corpsdetexte"/>
        <w:numPr>
          <w:ilvl w:val="0"/>
          <w:numId w:val="26"/>
        </w:numPr>
        <w:tabs>
          <w:tab w:val="left" w:pos="284"/>
        </w:tabs>
        <w:ind w:left="0" w:firstLine="0"/>
        <w:rPr>
          <w:rFonts w:ascii="Marianne" w:hAnsi="Marianne"/>
        </w:rPr>
      </w:pPr>
      <w:r w:rsidRPr="00654E2F">
        <w:rPr>
          <w:rFonts w:ascii="Marianne" w:hAnsi="Marianne"/>
        </w:rPr>
        <w:t>Faire preuve d’une curiosité pour le numérique éducatif.</w:t>
      </w:r>
    </w:p>
    <w:p w:rsidR="00F80724" w:rsidRPr="00654E2F" w:rsidRDefault="00F80724" w:rsidP="003919BA">
      <w:pPr>
        <w:pStyle w:val="Corpsdetexte"/>
        <w:numPr>
          <w:ilvl w:val="0"/>
          <w:numId w:val="26"/>
        </w:numPr>
        <w:tabs>
          <w:tab w:val="left" w:pos="284"/>
        </w:tabs>
        <w:ind w:left="0" w:firstLine="0"/>
        <w:rPr>
          <w:rFonts w:ascii="Marianne" w:hAnsi="Marianne"/>
        </w:rPr>
      </w:pPr>
      <w:r w:rsidRPr="00654E2F">
        <w:rPr>
          <w:rFonts w:ascii="Marianne" w:hAnsi="Marianne"/>
        </w:rPr>
        <w:t>Maîtrise des logiciels courants de bureautique et de création multimédia.</w:t>
      </w:r>
    </w:p>
    <w:p w:rsidR="00F80724" w:rsidRPr="00654E2F" w:rsidRDefault="00F80724" w:rsidP="003919BA">
      <w:pPr>
        <w:pStyle w:val="Corpsdetexte"/>
        <w:numPr>
          <w:ilvl w:val="0"/>
          <w:numId w:val="26"/>
        </w:numPr>
        <w:tabs>
          <w:tab w:val="left" w:pos="284"/>
        </w:tabs>
        <w:ind w:left="0" w:firstLine="0"/>
        <w:rPr>
          <w:rFonts w:ascii="Marianne" w:hAnsi="Marianne"/>
        </w:rPr>
      </w:pPr>
      <w:r w:rsidRPr="00654E2F">
        <w:rPr>
          <w:rFonts w:ascii="Marianne" w:hAnsi="Marianne"/>
        </w:rPr>
        <w:t>Connaissances techniques sur les matériels utilisés et leur installation.</w:t>
      </w:r>
    </w:p>
    <w:p w:rsidR="00F80724" w:rsidRPr="00654E2F" w:rsidRDefault="00F80724" w:rsidP="003919BA">
      <w:pPr>
        <w:pStyle w:val="Corpsdetexte"/>
        <w:numPr>
          <w:ilvl w:val="0"/>
          <w:numId w:val="26"/>
        </w:numPr>
        <w:tabs>
          <w:tab w:val="left" w:pos="284"/>
        </w:tabs>
        <w:ind w:left="0" w:firstLine="0"/>
        <w:rPr>
          <w:rFonts w:ascii="Marianne" w:hAnsi="Marianne"/>
        </w:rPr>
      </w:pPr>
      <w:r w:rsidRPr="00654E2F">
        <w:rPr>
          <w:rFonts w:ascii="Marianne" w:hAnsi="Marianne"/>
        </w:rPr>
        <w:t>Compétences pédagogiques affirmées (CAFIPEMF souhaitable).</w:t>
      </w:r>
    </w:p>
    <w:p w:rsidR="00F80724" w:rsidRPr="00654E2F" w:rsidRDefault="00F80724">
      <w:pPr>
        <w:pStyle w:val="Corpsdetexte"/>
        <w:ind w:left="720"/>
        <w:rPr>
          <w:rFonts w:ascii="Marianne" w:hAnsi="Marianne"/>
        </w:rPr>
      </w:pPr>
    </w:p>
    <w:p w:rsidR="00F80724" w:rsidRPr="00654E2F" w:rsidRDefault="00F80724">
      <w:pPr>
        <w:pStyle w:val="Corpsdetexte"/>
        <w:rPr>
          <w:rFonts w:ascii="Marianne" w:hAnsi="Marianne"/>
        </w:rPr>
      </w:pPr>
    </w:p>
    <w:p w:rsidR="00F80724" w:rsidRPr="00654E2F" w:rsidRDefault="00F80724">
      <w:pPr>
        <w:pStyle w:val="Titre3"/>
        <w:spacing w:before="0" w:after="0"/>
        <w:rPr>
          <w:rFonts w:ascii="Marianne" w:hAnsi="Marianne"/>
        </w:rPr>
      </w:pPr>
      <w:r w:rsidRPr="00654E2F">
        <w:rPr>
          <w:rFonts w:ascii="Marianne" w:hAnsi="Marianne"/>
          <w:szCs w:val="20"/>
        </w:rPr>
        <w:t>Profil</w:t>
      </w:r>
      <w:r w:rsidRPr="00654E2F">
        <w:rPr>
          <w:rFonts w:ascii="Calibri" w:hAnsi="Calibri" w:cs="Calibri"/>
          <w:szCs w:val="20"/>
        </w:rPr>
        <w:t> </w:t>
      </w:r>
      <w:r w:rsidRPr="00654E2F">
        <w:rPr>
          <w:rFonts w:ascii="Marianne" w:hAnsi="Marianne"/>
          <w:szCs w:val="20"/>
        </w:rPr>
        <w:t>:</w:t>
      </w:r>
    </w:p>
    <w:p w:rsidR="00F80724" w:rsidRPr="00654E2F" w:rsidRDefault="00F80724">
      <w:pPr>
        <w:pStyle w:val="Corpsdetexte"/>
        <w:spacing w:after="0"/>
        <w:rPr>
          <w:rFonts w:ascii="Marianne" w:hAnsi="Marianne"/>
        </w:rPr>
      </w:pPr>
    </w:p>
    <w:p w:rsidR="00F80724" w:rsidRPr="00654E2F" w:rsidRDefault="00F80724" w:rsidP="003919BA">
      <w:pPr>
        <w:pStyle w:val="liste-points-western"/>
        <w:numPr>
          <w:ilvl w:val="0"/>
          <w:numId w:val="30"/>
        </w:numPr>
        <w:tabs>
          <w:tab w:val="left" w:pos="284"/>
        </w:tabs>
        <w:spacing w:before="0" w:line="240" w:lineRule="auto"/>
        <w:ind w:left="0" w:firstLine="0"/>
        <w:jc w:val="both"/>
        <w:rPr>
          <w:rFonts w:ascii="Marianne" w:hAnsi="Marianne"/>
        </w:rPr>
      </w:pPr>
      <w:r w:rsidRPr="00654E2F">
        <w:rPr>
          <w:rFonts w:ascii="Marianne" w:hAnsi="Marianne" w:cs="Arial"/>
          <w:sz w:val="18"/>
          <w:szCs w:val="18"/>
        </w:rPr>
        <w:t>Certificat d’Aptitude aux Fonctions d’Instituteur ou de Professeur des Ecoles Maîtr</w:t>
      </w:r>
      <w:r w:rsidR="00C23699" w:rsidRPr="00654E2F">
        <w:rPr>
          <w:rFonts w:ascii="Marianne" w:hAnsi="Marianne" w:cs="Arial"/>
          <w:sz w:val="18"/>
          <w:szCs w:val="18"/>
        </w:rPr>
        <w:t>e Formateur (CAFIPEMF) apprécié</w:t>
      </w:r>
      <w:r w:rsidRPr="00654E2F">
        <w:rPr>
          <w:rFonts w:ascii="Marianne" w:hAnsi="Marianne" w:cs="Arial"/>
          <w:sz w:val="18"/>
          <w:szCs w:val="18"/>
        </w:rPr>
        <w:t>.</w:t>
      </w:r>
    </w:p>
    <w:p w:rsidR="00F80724" w:rsidRPr="00654E2F" w:rsidRDefault="00F80724" w:rsidP="003919BA">
      <w:pPr>
        <w:pStyle w:val="liste-points-western"/>
        <w:numPr>
          <w:ilvl w:val="0"/>
          <w:numId w:val="30"/>
        </w:numPr>
        <w:tabs>
          <w:tab w:val="left" w:pos="284"/>
        </w:tabs>
        <w:spacing w:before="0" w:line="240" w:lineRule="auto"/>
        <w:ind w:left="0" w:firstLine="0"/>
        <w:jc w:val="both"/>
        <w:rPr>
          <w:rFonts w:ascii="Marianne" w:hAnsi="Marianne"/>
        </w:rPr>
      </w:pPr>
      <w:r w:rsidRPr="00654E2F">
        <w:rPr>
          <w:rFonts w:ascii="Marianne" w:hAnsi="Marianne" w:cs="Arial"/>
          <w:sz w:val="18"/>
          <w:szCs w:val="18"/>
        </w:rPr>
        <w:t>Poste à temps plein</w:t>
      </w:r>
      <w:r w:rsidRPr="00654E2F">
        <w:rPr>
          <w:rFonts w:ascii="Calibri" w:hAnsi="Calibri" w:cs="Calibri"/>
          <w:sz w:val="18"/>
          <w:szCs w:val="18"/>
        </w:rPr>
        <w:t> </w:t>
      </w:r>
      <w:r w:rsidRPr="00654E2F">
        <w:rPr>
          <w:rFonts w:ascii="Marianne" w:hAnsi="Marianne" w:cs="Arial"/>
          <w:sz w:val="18"/>
          <w:szCs w:val="18"/>
        </w:rPr>
        <w:t>; l</w:t>
      </w:r>
      <w:r w:rsidRPr="00654E2F">
        <w:rPr>
          <w:rFonts w:ascii="Marianne" w:hAnsi="Marianne" w:cs="Marianne"/>
          <w:sz w:val="18"/>
          <w:szCs w:val="18"/>
        </w:rPr>
        <w:t>’</w:t>
      </w:r>
      <w:r w:rsidRPr="00654E2F">
        <w:rPr>
          <w:rFonts w:ascii="Marianne" w:hAnsi="Marianne" w:cs="Arial"/>
          <w:sz w:val="18"/>
          <w:szCs w:val="18"/>
        </w:rPr>
        <w:t xml:space="preserve">exercice </w:t>
      </w:r>
      <w:r w:rsidRPr="00654E2F">
        <w:rPr>
          <w:rFonts w:ascii="Marianne" w:hAnsi="Marianne" w:cs="Marianne"/>
          <w:sz w:val="18"/>
          <w:szCs w:val="18"/>
        </w:rPr>
        <w:t>à</w:t>
      </w:r>
      <w:r w:rsidRPr="00654E2F">
        <w:rPr>
          <w:rFonts w:ascii="Marianne" w:hAnsi="Marianne" w:cs="Arial"/>
          <w:sz w:val="18"/>
          <w:szCs w:val="18"/>
        </w:rPr>
        <w:t xml:space="preserve"> temps partiel est peu compatible avec la fonction.</w:t>
      </w:r>
    </w:p>
    <w:p w:rsidR="00F80724" w:rsidRPr="00654E2F" w:rsidRDefault="00F80724">
      <w:pPr>
        <w:pStyle w:val="Corpsdetexte"/>
        <w:rPr>
          <w:rFonts w:ascii="Marianne" w:hAnsi="Marianne"/>
        </w:rPr>
      </w:pPr>
    </w:p>
    <w:p w:rsidR="00F80724" w:rsidRPr="00654E2F" w:rsidRDefault="00F80724">
      <w:pPr>
        <w:pStyle w:val="Corpsdetexte"/>
        <w:rPr>
          <w:rFonts w:ascii="Marianne" w:hAnsi="Marianne"/>
        </w:rPr>
      </w:pPr>
    </w:p>
    <w:p w:rsidR="00F80724" w:rsidRPr="00654E2F" w:rsidRDefault="00F80724">
      <w:pPr>
        <w:pStyle w:val="Corpsdetexte"/>
        <w:rPr>
          <w:rFonts w:ascii="Marianne" w:hAnsi="Marianne"/>
        </w:rPr>
      </w:pPr>
    </w:p>
    <w:p w:rsidR="00F80724" w:rsidRPr="00654E2F" w:rsidRDefault="00F80724">
      <w:pPr>
        <w:pStyle w:val="Corpsdetexte"/>
        <w:rPr>
          <w:rFonts w:ascii="Marianne" w:hAnsi="Marianne"/>
        </w:rPr>
      </w:pPr>
    </w:p>
    <w:p w:rsidR="00F80724" w:rsidRPr="00654E2F" w:rsidRDefault="00F80724">
      <w:pPr>
        <w:pStyle w:val="Corpsdetexte"/>
        <w:rPr>
          <w:rFonts w:ascii="Marianne" w:hAnsi="Marianne"/>
        </w:rPr>
      </w:pPr>
    </w:p>
    <w:p w:rsidR="00F80724" w:rsidRPr="00654E2F" w:rsidRDefault="00F80724">
      <w:pPr>
        <w:pStyle w:val="Corpsdetexte"/>
        <w:rPr>
          <w:rFonts w:ascii="Marianne" w:hAnsi="Marianne"/>
        </w:rPr>
      </w:pPr>
    </w:p>
    <w:p w:rsidR="00F80724" w:rsidRPr="00654E2F" w:rsidRDefault="00F80724">
      <w:pPr>
        <w:pStyle w:val="Corpsdetexte"/>
        <w:rPr>
          <w:rFonts w:ascii="Marianne" w:hAnsi="Marianne"/>
        </w:rPr>
      </w:pPr>
    </w:p>
    <w:p w:rsidR="006A0336" w:rsidRPr="00654E2F" w:rsidRDefault="006A0336">
      <w:pPr>
        <w:pStyle w:val="Corpsdetexte"/>
        <w:rPr>
          <w:rFonts w:ascii="Marianne" w:hAnsi="Marianne"/>
        </w:rPr>
      </w:pPr>
    </w:p>
    <w:p w:rsidR="006A0336" w:rsidRPr="00654E2F" w:rsidRDefault="006A0336">
      <w:pPr>
        <w:pStyle w:val="Corpsdetexte"/>
        <w:rPr>
          <w:rFonts w:ascii="Marianne" w:hAnsi="Marianne"/>
        </w:rPr>
      </w:pPr>
      <w:bookmarkStart w:id="0" w:name="_GoBack"/>
      <w:bookmarkEnd w:id="0"/>
    </w:p>
    <w:p w:rsidR="00F80724" w:rsidRPr="00654E2F" w:rsidRDefault="00F80724">
      <w:pPr>
        <w:pStyle w:val="Corpsdetexte"/>
        <w:rPr>
          <w:rFonts w:ascii="Marianne" w:hAnsi="Marianne"/>
        </w:rPr>
      </w:pPr>
    </w:p>
    <w:p w:rsidR="00F80724" w:rsidRPr="00654E2F" w:rsidRDefault="00F80724">
      <w:pPr>
        <w:pStyle w:val="Corpsdetexte"/>
        <w:rPr>
          <w:rFonts w:ascii="Marianne" w:hAnsi="Marianne"/>
        </w:rPr>
      </w:pPr>
    </w:p>
    <w:p w:rsidR="00F80724" w:rsidRPr="00654E2F" w:rsidRDefault="00F80724">
      <w:pPr>
        <w:pStyle w:val="Corpsdetexte"/>
        <w:rPr>
          <w:rFonts w:ascii="Marianne" w:hAnsi="Marianne"/>
        </w:rPr>
      </w:pPr>
    </w:p>
    <w:p w:rsidR="00E86815" w:rsidRDefault="00F80724">
      <w:pPr>
        <w:pStyle w:val="Postevacant"/>
        <w:rPr>
          <w:rFonts w:ascii="Marianne" w:hAnsi="Marianne"/>
          <w:b/>
          <w:i w:val="0"/>
        </w:rPr>
      </w:pPr>
      <w:r w:rsidRPr="00654E2F">
        <w:rPr>
          <w:rFonts w:ascii="Marianne" w:hAnsi="Marianne"/>
          <w:b/>
          <w:i w:val="0"/>
        </w:rPr>
        <w:t>Postes vacants à</w:t>
      </w:r>
      <w:r w:rsidRPr="00654E2F">
        <w:rPr>
          <w:rFonts w:ascii="Calibri" w:hAnsi="Calibri" w:cs="Calibri"/>
          <w:b/>
          <w:i w:val="0"/>
        </w:rPr>
        <w:t> </w:t>
      </w:r>
      <w:r w:rsidRPr="00654E2F">
        <w:rPr>
          <w:rFonts w:ascii="Marianne" w:hAnsi="Marianne"/>
          <w:b/>
          <w:i w:val="0"/>
        </w:rPr>
        <w:t>:</w:t>
      </w:r>
      <w:r w:rsidR="001846E7" w:rsidRPr="00654E2F">
        <w:rPr>
          <w:rFonts w:ascii="Marianne" w:hAnsi="Marianne"/>
          <w:b/>
          <w:i w:val="0"/>
        </w:rPr>
        <w:t xml:space="preserve"> </w:t>
      </w:r>
    </w:p>
    <w:p w:rsidR="007F53B4" w:rsidRPr="009D6483" w:rsidRDefault="007F53B4">
      <w:pPr>
        <w:pStyle w:val="Postevacant"/>
        <w:rPr>
          <w:rFonts w:ascii="Marianne" w:hAnsi="Marianne"/>
          <w:i w:val="0"/>
        </w:rPr>
      </w:pPr>
      <w:r w:rsidRPr="009D6483">
        <w:rPr>
          <w:rFonts w:ascii="Marianne" w:hAnsi="Marianne"/>
          <w:i w:val="0"/>
        </w:rPr>
        <w:t>-</w:t>
      </w:r>
      <w:r w:rsidR="009D6483" w:rsidRPr="009D6483">
        <w:rPr>
          <w:rFonts w:ascii="Marianne" w:hAnsi="Marianne"/>
          <w:i w:val="0"/>
        </w:rPr>
        <w:t xml:space="preserve"> </w:t>
      </w:r>
      <w:r w:rsidRPr="009D6483">
        <w:rPr>
          <w:rFonts w:ascii="Marianne" w:hAnsi="Marianne"/>
          <w:i w:val="0"/>
        </w:rPr>
        <w:t xml:space="preserve">1 POSTE </w:t>
      </w:r>
      <w:r w:rsidR="0015273E" w:rsidRPr="009D6483">
        <w:rPr>
          <w:rFonts w:ascii="Marianne" w:hAnsi="Marianne"/>
          <w:i w:val="0"/>
        </w:rPr>
        <w:t xml:space="preserve">vacant </w:t>
      </w:r>
      <w:r w:rsidRPr="009D6483">
        <w:rPr>
          <w:rFonts w:ascii="Marianne" w:hAnsi="Marianne"/>
          <w:i w:val="0"/>
        </w:rPr>
        <w:t>à la circonscription d</w:t>
      </w:r>
      <w:r w:rsidR="0015273E" w:rsidRPr="009D6483">
        <w:rPr>
          <w:rFonts w:ascii="Marianne" w:hAnsi="Marianne"/>
          <w:i w:val="0"/>
        </w:rPr>
        <w:t>’Autun</w:t>
      </w:r>
    </w:p>
    <w:p w:rsidR="00F80724" w:rsidRPr="00654E2F" w:rsidRDefault="00F80724">
      <w:pPr>
        <w:pStyle w:val="Corpsdetexte"/>
        <w:rPr>
          <w:rFonts w:ascii="Marianne" w:hAnsi="Marianne"/>
          <w:b/>
        </w:rPr>
      </w:pPr>
    </w:p>
    <w:sectPr w:rsidR="00F80724" w:rsidRPr="00654E2F" w:rsidSect="00096FC6">
      <w:footerReference w:type="default" r:id="rId9"/>
      <w:footerReference w:type="first" r:id="rId10"/>
      <w:pgSz w:w="11906" w:h="16838"/>
      <w:pgMar w:top="567" w:right="851" w:bottom="454" w:left="851" w:header="720" w:footer="5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D34" w:rsidRDefault="005A0D34">
      <w:r>
        <w:separator/>
      </w:r>
    </w:p>
  </w:endnote>
  <w:endnote w:type="continuationSeparator" w:id="0">
    <w:p w:rsidR="005A0D34" w:rsidRDefault="005A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swiss"/>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34" w:rsidRDefault="005A0D34">
    <w:pPr>
      <w:pStyle w:val="Pieddepage"/>
      <w:jc w:val="right"/>
    </w:pPr>
    <w:r>
      <w:fldChar w:fldCharType="begin"/>
    </w:r>
    <w:r>
      <w:instrText xml:space="preserve"> PAGE </w:instrText>
    </w:r>
    <w:r>
      <w:fldChar w:fldCharType="separate"/>
    </w:r>
    <w:r w:rsidR="009D6483">
      <w:rPr>
        <w:noProof/>
      </w:rPr>
      <w:t>6</w:t>
    </w:r>
    <w:r>
      <w:fldChar w:fldCharType="end"/>
    </w:r>
  </w:p>
  <w:p w:rsidR="005A0D34" w:rsidRDefault="005A0D3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34" w:rsidRDefault="005A0D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D34" w:rsidRDefault="005A0D34">
      <w:r>
        <w:separator/>
      </w:r>
    </w:p>
  </w:footnote>
  <w:footnote w:type="continuationSeparator" w:id="0">
    <w:p w:rsidR="005A0D34" w:rsidRDefault="005A0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itre10"/>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Ari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lvl w:ilvl="0">
      <w:start w:val="1"/>
      <w:numFmt w:val="bullet"/>
      <w:pStyle w:val="Listepoints"/>
      <w:lvlText w:val=""/>
      <w:lvlJc w:val="left"/>
      <w:pPr>
        <w:tabs>
          <w:tab w:val="num" w:pos="720"/>
        </w:tabs>
        <w:ind w:left="454" w:hanging="170"/>
      </w:pPr>
      <w:rPr>
        <w:rFonts w:ascii="Symbol" w:hAnsi="Symbol" w:cs="Symbol" w:hint="default"/>
        <w:sz w:val="18"/>
        <w:szCs w:val="18"/>
      </w:rPr>
    </w:lvl>
    <w:lvl w:ilvl="1">
      <w:start w:val="1"/>
      <w:numFmt w:val="bullet"/>
      <w:suff w:val="space"/>
      <w:lvlText w:val=""/>
      <w:lvlJc w:val="left"/>
      <w:pPr>
        <w:tabs>
          <w:tab w:val="num" w:pos="0"/>
        </w:tabs>
        <w:ind w:left="283" w:hanging="170"/>
      </w:pPr>
      <w:rPr>
        <w:rFonts w:ascii="Symbol" w:hAnsi="Symbol" w:cs="OpenSymbol"/>
      </w:rPr>
    </w:lvl>
    <w:lvl w:ilvl="2">
      <w:start w:val="1"/>
      <w:numFmt w:val="bullet"/>
      <w:suff w:val="space"/>
      <w:lvlText w:val=""/>
      <w:lvlJc w:val="left"/>
      <w:pPr>
        <w:tabs>
          <w:tab w:val="num" w:pos="0"/>
        </w:tabs>
        <w:ind w:left="283" w:hanging="170"/>
      </w:pPr>
      <w:rPr>
        <w:rFonts w:ascii="Symbol" w:hAnsi="Symbol" w:cs="OpenSymbol"/>
      </w:rPr>
    </w:lvl>
    <w:lvl w:ilvl="3">
      <w:start w:val="1"/>
      <w:numFmt w:val="bullet"/>
      <w:suff w:val="space"/>
      <w:lvlText w:val=""/>
      <w:lvlJc w:val="left"/>
      <w:pPr>
        <w:tabs>
          <w:tab w:val="num" w:pos="0"/>
        </w:tabs>
        <w:ind w:left="283" w:hanging="170"/>
      </w:pPr>
      <w:rPr>
        <w:rFonts w:ascii="Symbol" w:hAnsi="Symbol" w:cs="OpenSymbol"/>
      </w:rPr>
    </w:lvl>
    <w:lvl w:ilvl="4">
      <w:start w:val="1"/>
      <w:numFmt w:val="bullet"/>
      <w:suff w:val="space"/>
      <w:lvlText w:val=""/>
      <w:lvlJc w:val="left"/>
      <w:pPr>
        <w:tabs>
          <w:tab w:val="num" w:pos="0"/>
        </w:tabs>
        <w:ind w:left="283" w:hanging="170"/>
      </w:pPr>
      <w:rPr>
        <w:rFonts w:ascii="Symbol" w:hAnsi="Symbol" w:cs="OpenSymbol"/>
      </w:rPr>
    </w:lvl>
    <w:lvl w:ilvl="5">
      <w:start w:val="1"/>
      <w:numFmt w:val="bullet"/>
      <w:suff w:val="space"/>
      <w:lvlText w:val=""/>
      <w:lvlJc w:val="left"/>
      <w:pPr>
        <w:tabs>
          <w:tab w:val="num" w:pos="0"/>
        </w:tabs>
        <w:ind w:left="283" w:hanging="170"/>
      </w:pPr>
      <w:rPr>
        <w:rFonts w:ascii="Symbol" w:hAnsi="Symbol" w:cs="OpenSymbol"/>
      </w:rPr>
    </w:lvl>
    <w:lvl w:ilvl="6">
      <w:start w:val="1"/>
      <w:numFmt w:val="bullet"/>
      <w:suff w:val="space"/>
      <w:lvlText w:val=""/>
      <w:lvlJc w:val="left"/>
      <w:pPr>
        <w:tabs>
          <w:tab w:val="num" w:pos="0"/>
        </w:tabs>
        <w:ind w:left="283" w:hanging="170"/>
      </w:pPr>
      <w:rPr>
        <w:rFonts w:ascii="Symbol" w:hAnsi="Symbol" w:cs="OpenSymbol"/>
      </w:rPr>
    </w:lvl>
    <w:lvl w:ilvl="7">
      <w:start w:val="1"/>
      <w:numFmt w:val="bullet"/>
      <w:suff w:val="space"/>
      <w:lvlText w:val=""/>
      <w:lvlJc w:val="left"/>
      <w:pPr>
        <w:tabs>
          <w:tab w:val="num" w:pos="0"/>
        </w:tabs>
        <w:ind w:left="283" w:hanging="170"/>
      </w:pPr>
      <w:rPr>
        <w:rFonts w:ascii="Symbol" w:hAnsi="Symbol" w:cs="OpenSymbol"/>
      </w:rPr>
    </w:lvl>
    <w:lvl w:ilvl="8">
      <w:start w:val="1"/>
      <w:numFmt w:val="bullet"/>
      <w:suff w:val="space"/>
      <w:lvlText w:val=""/>
      <w:lvlJc w:val="left"/>
      <w:pPr>
        <w:tabs>
          <w:tab w:val="num" w:pos="0"/>
        </w:tabs>
        <w:ind w:left="283" w:hanging="170"/>
      </w:pPr>
      <w:rPr>
        <w:rFonts w:ascii="Symbol" w:hAnsi="Symbol" w:cs="OpenSymbol"/>
      </w:rPr>
    </w:lvl>
  </w:abstractNum>
  <w:abstractNum w:abstractNumId="3" w15:restartNumberingAfterBreak="0">
    <w:nsid w:val="00000004"/>
    <w:multiLevelType w:val="multilevel"/>
    <w:tmpl w:val="00000004"/>
    <w:name w:val="WW8Num3"/>
    <w:lvl w:ilvl="0">
      <w:start w:val="1"/>
      <w:numFmt w:val="bullet"/>
      <w:pStyle w:val="Listecoches"/>
      <w:suff w:val="space"/>
      <w:lvlText w:val=""/>
      <w:lvlJc w:val="left"/>
      <w:pPr>
        <w:tabs>
          <w:tab w:val="num" w:pos="0"/>
        </w:tabs>
        <w:ind w:left="567" w:hanging="142"/>
      </w:pPr>
      <w:rPr>
        <w:rFonts w:ascii="Wingdings" w:hAnsi="Wingdings" w:cs="OpenSymbol"/>
      </w:rPr>
    </w:lvl>
    <w:lvl w:ilvl="1">
      <w:start w:val="1"/>
      <w:numFmt w:val="bullet"/>
      <w:suff w:val="space"/>
      <w:lvlText w:val=""/>
      <w:lvlJc w:val="left"/>
      <w:pPr>
        <w:tabs>
          <w:tab w:val="num" w:pos="0"/>
        </w:tabs>
        <w:ind w:left="567" w:hanging="142"/>
      </w:pPr>
      <w:rPr>
        <w:rFonts w:ascii="Wingdings" w:hAnsi="Wingdings" w:cs="OpenSymbol"/>
      </w:rPr>
    </w:lvl>
    <w:lvl w:ilvl="2">
      <w:start w:val="1"/>
      <w:numFmt w:val="bullet"/>
      <w:suff w:val="space"/>
      <w:lvlText w:val=""/>
      <w:lvlJc w:val="left"/>
      <w:pPr>
        <w:tabs>
          <w:tab w:val="num" w:pos="0"/>
        </w:tabs>
        <w:ind w:left="567" w:hanging="142"/>
      </w:pPr>
      <w:rPr>
        <w:rFonts w:ascii="Wingdings" w:hAnsi="Wingdings" w:cs="OpenSymbol"/>
      </w:rPr>
    </w:lvl>
    <w:lvl w:ilvl="3">
      <w:start w:val="1"/>
      <w:numFmt w:val="bullet"/>
      <w:suff w:val="space"/>
      <w:lvlText w:val=""/>
      <w:lvlJc w:val="left"/>
      <w:pPr>
        <w:tabs>
          <w:tab w:val="num" w:pos="0"/>
        </w:tabs>
        <w:ind w:left="567" w:hanging="142"/>
      </w:pPr>
      <w:rPr>
        <w:rFonts w:ascii="Wingdings" w:hAnsi="Wingdings" w:cs="OpenSymbol"/>
      </w:rPr>
    </w:lvl>
    <w:lvl w:ilvl="4">
      <w:start w:val="1"/>
      <w:numFmt w:val="bullet"/>
      <w:suff w:val="space"/>
      <w:lvlText w:val=""/>
      <w:lvlJc w:val="left"/>
      <w:pPr>
        <w:tabs>
          <w:tab w:val="num" w:pos="0"/>
        </w:tabs>
        <w:ind w:left="567" w:hanging="142"/>
      </w:pPr>
      <w:rPr>
        <w:rFonts w:ascii="Wingdings" w:hAnsi="Wingdings" w:cs="OpenSymbol"/>
      </w:rPr>
    </w:lvl>
    <w:lvl w:ilvl="5">
      <w:start w:val="1"/>
      <w:numFmt w:val="bullet"/>
      <w:suff w:val="space"/>
      <w:lvlText w:val=""/>
      <w:lvlJc w:val="left"/>
      <w:pPr>
        <w:tabs>
          <w:tab w:val="num" w:pos="0"/>
        </w:tabs>
        <w:ind w:left="567" w:hanging="142"/>
      </w:pPr>
      <w:rPr>
        <w:rFonts w:ascii="Wingdings" w:hAnsi="Wingdings" w:cs="OpenSymbol"/>
      </w:rPr>
    </w:lvl>
    <w:lvl w:ilvl="6">
      <w:start w:val="1"/>
      <w:numFmt w:val="bullet"/>
      <w:suff w:val="space"/>
      <w:lvlText w:val=""/>
      <w:lvlJc w:val="left"/>
      <w:pPr>
        <w:tabs>
          <w:tab w:val="num" w:pos="0"/>
        </w:tabs>
        <w:ind w:left="567" w:hanging="142"/>
      </w:pPr>
      <w:rPr>
        <w:rFonts w:ascii="Wingdings" w:hAnsi="Wingdings" w:cs="OpenSymbol"/>
      </w:rPr>
    </w:lvl>
    <w:lvl w:ilvl="7">
      <w:start w:val="1"/>
      <w:numFmt w:val="bullet"/>
      <w:suff w:val="space"/>
      <w:lvlText w:val=""/>
      <w:lvlJc w:val="left"/>
      <w:pPr>
        <w:tabs>
          <w:tab w:val="num" w:pos="0"/>
        </w:tabs>
        <w:ind w:left="567" w:hanging="142"/>
      </w:pPr>
      <w:rPr>
        <w:rFonts w:ascii="Wingdings" w:hAnsi="Wingdings" w:cs="OpenSymbol"/>
      </w:rPr>
    </w:lvl>
    <w:lvl w:ilvl="8">
      <w:start w:val="1"/>
      <w:numFmt w:val="bullet"/>
      <w:suff w:val="space"/>
      <w:lvlText w:val=""/>
      <w:lvlJc w:val="left"/>
      <w:pPr>
        <w:tabs>
          <w:tab w:val="num" w:pos="0"/>
        </w:tabs>
        <w:ind w:left="567" w:hanging="142"/>
      </w:pPr>
      <w:rPr>
        <w:rFonts w:ascii="Wingdings" w:hAnsi="Wingdings" w:cs="OpenSymbol"/>
      </w:rPr>
    </w:lvl>
  </w:abstractNum>
  <w:abstractNum w:abstractNumId="4" w15:restartNumberingAfterBreak="0">
    <w:nsid w:val="00000005"/>
    <w:multiLevelType w:val="multilevel"/>
    <w:tmpl w:val="00000005"/>
    <w:name w:val="WW8Num4"/>
    <w:lvl w:ilvl="0">
      <w:start w:val="1"/>
      <w:numFmt w:val="bullet"/>
      <w:lvlText w:val=""/>
      <w:lvlJc w:val="left"/>
      <w:pPr>
        <w:tabs>
          <w:tab w:val="num" w:pos="66"/>
        </w:tabs>
        <w:ind w:left="786" w:hanging="360"/>
      </w:pPr>
      <w:rPr>
        <w:rFonts w:ascii="Symbol" w:hAnsi="Symbol" w:cs="Symbol" w:hint="default"/>
        <w:sz w:val="18"/>
        <w:szCs w:val="18"/>
      </w:rPr>
    </w:lvl>
    <w:lvl w:ilvl="1">
      <w:start w:val="1"/>
      <w:numFmt w:val="bullet"/>
      <w:lvlText w:val="o"/>
      <w:lvlJc w:val="left"/>
      <w:pPr>
        <w:tabs>
          <w:tab w:val="num" w:pos="66"/>
        </w:tabs>
        <w:ind w:left="1506" w:hanging="360"/>
      </w:pPr>
      <w:rPr>
        <w:rFonts w:ascii="Courier New" w:hAnsi="Courier New" w:cs="Courier New"/>
      </w:rPr>
    </w:lvl>
    <w:lvl w:ilvl="2">
      <w:start w:val="1"/>
      <w:numFmt w:val="bullet"/>
      <w:lvlText w:val=""/>
      <w:lvlJc w:val="left"/>
      <w:pPr>
        <w:tabs>
          <w:tab w:val="num" w:pos="66"/>
        </w:tabs>
        <w:ind w:left="2226" w:hanging="360"/>
      </w:pPr>
      <w:rPr>
        <w:rFonts w:ascii="Wingdings" w:hAnsi="Wingdings" w:cs="Wingdings"/>
      </w:rPr>
    </w:lvl>
    <w:lvl w:ilvl="3">
      <w:start w:val="1"/>
      <w:numFmt w:val="bullet"/>
      <w:lvlText w:val=""/>
      <w:lvlJc w:val="left"/>
      <w:pPr>
        <w:tabs>
          <w:tab w:val="num" w:pos="66"/>
        </w:tabs>
        <w:ind w:left="2946" w:hanging="360"/>
      </w:pPr>
      <w:rPr>
        <w:rFonts w:ascii="Symbol" w:hAnsi="Symbol" w:cs="Symbol"/>
      </w:rPr>
    </w:lvl>
    <w:lvl w:ilvl="4">
      <w:start w:val="1"/>
      <w:numFmt w:val="bullet"/>
      <w:lvlText w:val="o"/>
      <w:lvlJc w:val="left"/>
      <w:pPr>
        <w:tabs>
          <w:tab w:val="num" w:pos="66"/>
        </w:tabs>
        <w:ind w:left="3666" w:hanging="360"/>
      </w:pPr>
      <w:rPr>
        <w:rFonts w:ascii="Courier New" w:hAnsi="Courier New" w:cs="Courier New"/>
      </w:rPr>
    </w:lvl>
    <w:lvl w:ilvl="5">
      <w:start w:val="1"/>
      <w:numFmt w:val="bullet"/>
      <w:lvlText w:val=""/>
      <w:lvlJc w:val="left"/>
      <w:pPr>
        <w:tabs>
          <w:tab w:val="num" w:pos="66"/>
        </w:tabs>
        <w:ind w:left="4386" w:hanging="360"/>
      </w:pPr>
      <w:rPr>
        <w:rFonts w:ascii="Wingdings" w:hAnsi="Wingdings" w:cs="Wingdings"/>
      </w:rPr>
    </w:lvl>
    <w:lvl w:ilvl="6">
      <w:start w:val="1"/>
      <w:numFmt w:val="bullet"/>
      <w:lvlText w:val=""/>
      <w:lvlJc w:val="left"/>
      <w:pPr>
        <w:tabs>
          <w:tab w:val="num" w:pos="66"/>
        </w:tabs>
        <w:ind w:left="5106" w:hanging="360"/>
      </w:pPr>
      <w:rPr>
        <w:rFonts w:ascii="Symbol" w:hAnsi="Symbol" w:cs="Symbol"/>
      </w:rPr>
    </w:lvl>
    <w:lvl w:ilvl="7">
      <w:start w:val="1"/>
      <w:numFmt w:val="bullet"/>
      <w:lvlText w:val="o"/>
      <w:lvlJc w:val="left"/>
      <w:pPr>
        <w:tabs>
          <w:tab w:val="num" w:pos="66"/>
        </w:tabs>
        <w:ind w:left="5826" w:hanging="360"/>
      </w:pPr>
      <w:rPr>
        <w:rFonts w:ascii="Courier New" w:hAnsi="Courier New" w:cs="Courier New"/>
      </w:rPr>
    </w:lvl>
    <w:lvl w:ilvl="8">
      <w:start w:val="1"/>
      <w:numFmt w:val="bullet"/>
      <w:lvlText w:val=""/>
      <w:lvlJc w:val="left"/>
      <w:pPr>
        <w:tabs>
          <w:tab w:val="num" w:pos="66"/>
        </w:tabs>
        <w:ind w:left="6546" w:hanging="360"/>
      </w:pPr>
      <w:rPr>
        <w:rFonts w:ascii="Wingdings" w:hAnsi="Wingdings" w:cs="Wingdings"/>
      </w:rPr>
    </w:lvl>
  </w:abstractNum>
  <w:abstractNum w:abstractNumId="5" w15:restartNumberingAfterBreak="0">
    <w:nsid w:val="00000006"/>
    <w:multiLevelType w:val="multilevel"/>
    <w:tmpl w:val="00000006"/>
    <w:name w:val="WW8Num5"/>
    <w:lvl w:ilvl="0">
      <w:start w:val="1"/>
      <w:numFmt w:val="bullet"/>
      <w:lvlText w:val="-"/>
      <w:lvlJc w:val="left"/>
      <w:pPr>
        <w:tabs>
          <w:tab w:val="num" w:pos="720"/>
        </w:tabs>
        <w:ind w:left="720" w:hanging="360"/>
      </w:pPr>
      <w:rPr>
        <w:rFonts w:ascii="Comic Sans MS" w:hAnsi="Comic Sans MS" w:cs="Times New Roman"/>
      </w:rPr>
    </w:lvl>
    <w:lvl w:ilvl="1">
      <w:start w:val="1"/>
      <w:numFmt w:val="bullet"/>
      <w:lvlText w:val="o"/>
      <w:lvlJc w:val="left"/>
      <w:pPr>
        <w:tabs>
          <w:tab w:val="num" w:pos="1440"/>
        </w:tabs>
        <w:ind w:left="1440" w:hanging="360"/>
      </w:pPr>
      <w:rPr>
        <w:rFonts w:ascii="Courier New" w:hAnsi="Courier New" w:cs="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Symbo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Symbol"/>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7"/>
    <w:multiLevelType w:val="multilevel"/>
    <w:tmpl w:val="00000007"/>
    <w:name w:val="WW8Num6"/>
    <w:lvl w:ilvl="0">
      <w:start w:val="1"/>
      <w:numFmt w:val="bullet"/>
      <w:lvlText w:val=""/>
      <w:lvlJc w:val="left"/>
      <w:pPr>
        <w:tabs>
          <w:tab w:val="num" w:pos="0"/>
        </w:tabs>
        <w:ind w:left="1257" w:hanging="360"/>
      </w:pPr>
      <w:rPr>
        <w:rFonts w:ascii="Symbol" w:hAnsi="Symbol" w:cs="Symbol" w:hint="default"/>
        <w:sz w:val="18"/>
        <w:szCs w:val="18"/>
      </w:rPr>
    </w:lvl>
    <w:lvl w:ilvl="1">
      <w:start w:val="1"/>
      <w:numFmt w:val="bullet"/>
      <w:lvlText w:val="o"/>
      <w:lvlJc w:val="left"/>
      <w:pPr>
        <w:tabs>
          <w:tab w:val="num" w:pos="0"/>
        </w:tabs>
        <w:ind w:left="1977" w:hanging="360"/>
      </w:pPr>
      <w:rPr>
        <w:rFonts w:ascii="Courier New" w:hAnsi="Courier New" w:cs="Courier New"/>
      </w:rPr>
    </w:lvl>
    <w:lvl w:ilvl="2">
      <w:start w:val="1"/>
      <w:numFmt w:val="bullet"/>
      <w:lvlText w:val=""/>
      <w:lvlJc w:val="left"/>
      <w:pPr>
        <w:tabs>
          <w:tab w:val="num" w:pos="0"/>
        </w:tabs>
        <w:ind w:left="2697" w:hanging="360"/>
      </w:pPr>
      <w:rPr>
        <w:rFonts w:ascii="Wingdings" w:hAnsi="Wingdings" w:cs="Wingdings"/>
      </w:rPr>
    </w:lvl>
    <w:lvl w:ilvl="3">
      <w:start w:val="1"/>
      <w:numFmt w:val="bullet"/>
      <w:lvlText w:val=""/>
      <w:lvlJc w:val="left"/>
      <w:pPr>
        <w:tabs>
          <w:tab w:val="num" w:pos="0"/>
        </w:tabs>
        <w:ind w:left="3417" w:hanging="360"/>
      </w:pPr>
      <w:rPr>
        <w:rFonts w:ascii="Symbol" w:hAnsi="Symbol" w:cs="Symbol"/>
      </w:rPr>
    </w:lvl>
    <w:lvl w:ilvl="4">
      <w:start w:val="1"/>
      <w:numFmt w:val="bullet"/>
      <w:lvlText w:val="o"/>
      <w:lvlJc w:val="left"/>
      <w:pPr>
        <w:tabs>
          <w:tab w:val="num" w:pos="0"/>
        </w:tabs>
        <w:ind w:left="4137" w:hanging="360"/>
      </w:pPr>
      <w:rPr>
        <w:rFonts w:ascii="Courier New" w:hAnsi="Courier New" w:cs="Courier New"/>
      </w:rPr>
    </w:lvl>
    <w:lvl w:ilvl="5">
      <w:start w:val="1"/>
      <w:numFmt w:val="bullet"/>
      <w:lvlText w:val=""/>
      <w:lvlJc w:val="left"/>
      <w:pPr>
        <w:tabs>
          <w:tab w:val="num" w:pos="0"/>
        </w:tabs>
        <w:ind w:left="4857" w:hanging="360"/>
      </w:pPr>
      <w:rPr>
        <w:rFonts w:ascii="Wingdings" w:hAnsi="Wingdings" w:cs="Wingdings"/>
      </w:rPr>
    </w:lvl>
    <w:lvl w:ilvl="6">
      <w:start w:val="1"/>
      <w:numFmt w:val="bullet"/>
      <w:lvlText w:val=""/>
      <w:lvlJc w:val="left"/>
      <w:pPr>
        <w:tabs>
          <w:tab w:val="num" w:pos="0"/>
        </w:tabs>
        <w:ind w:left="5577" w:hanging="360"/>
      </w:pPr>
      <w:rPr>
        <w:rFonts w:ascii="Symbol" w:hAnsi="Symbol" w:cs="Symbol"/>
      </w:rPr>
    </w:lvl>
    <w:lvl w:ilvl="7">
      <w:start w:val="1"/>
      <w:numFmt w:val="bullet"/>
      <w:lvlText w:val="o"/>
      <w:lvlJc w:val="left"/>
      <w:pPr>
        <w:tabs>
          <w:tab w:val="num" w:pos="0"/>
        </w:tabs>
        <w:ind w:left="6297" w:hanging="360"/>
      </w:pPr>
      <w:rPr>
        <w:rFonts w:ascii="Courier New" w:hAnsi="Courier New" w:cs="Courier New"/>
      </w:rPr>
    </w:lvl>
    <w:lvl w:ilvl="8">
      <w:start w:val="1"/>
      <w:numFmt w:val="bullet"/>
      <w:lvlText w:val=""/>
      <w:lvlJc w:val="left"/>
      <w:pPr>
        <w:tabs>
          <w:tab w:val="num" w:pos="0"/>
        </w:tabs>
        <w:ind w:left="7017" w:hanging="360"/>
      </w:pPr>
      <w:rPr>
        <w:rFonts w:ascii="Wingdings" w:hAnsi="Wingdings" w:cs="Wingdings"/>
      </w:rPr>
    </w:lvl>
  </w:abstractNum>
  <w:abstractNum w:abstractNumId="7" w15:restartNumberingAfterBreak="0">
    <w:nsid w:val="00000008"/>
    <w:multiLevelType w:val="multilevel"/>
    <w:tmpl w:val="00000008"/>
    <w:name w:val="WW8Num7"/>
    <w:lvl w:ilvl="0">
      <w:start w:val="1"/>
      <w:numFmt w:val="bullet"/>
      <w:lvlText w:val=""/>
      <w:lvlJc w:val="left"/>
      <w:pPr>
        <w:tabs>
          <w:tab w:val="num" w:pos="0"/>
        </w:tabs>
        <w:ind w:left="720" w:hanging="360"/>
      </w:pPr>
      <w:rPr>
        <w:rFonts w:ascii="Symbol" w:hAnsi="Symbol" w:cs="Symbol" w:hint="default"/>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84D208A8"/>
    <w:name w:val="WW8Num8"/>
    <w:lvl w:ilvl="0">
      <w:start w:val="1"/>
      <w:numFmt w:val="bullet"/>
      <w:lvlText w:val=""/>
      <w:lvlJc w:val="left"/>
      <w:pPr>
        <w:tabs>
          <w:tab w:val="num" w:pos="-218"/>
        </w:tabs>
        <w:ind w:left="502" w:hanging="360"/>
      </w:pPr>
      <w:rPr>
        <w:rFonts w:ascii="Symbol" w:hAnsi="Symbol" w:hint="default"/>
      </w:rPr>
    </w:lvl>
    <w:lvl w:ilvl="1">
      <w:start w:val="1"/>
      <w:numFmt w:val="bullet"/>
      <w:lvlText w:val="o"/>
      <w:lvlJc w:val="left"/>
      <w:pPr>
        <w:tabs>
          <w:tab w:val="num" w:pos="-218"/>
        </w:tabs>
        <w:ind w:left="1222" w:hanging="360"/>
      </w:pPr>
      <w:rPr>
        <w:rFonts w:ascii="Courier New" w:hAnsi="Courier New" w:cs="Courier New"/>
      </w:rPr>
    </w:lvl>
    <w:lvl w:ilvl="2">
      <w:start w:val="1"/>
      <w:numFmt w:val="bullet"/>
      <w:lvlText w:val=""/>
      <w:lvlJc w:val="left"/>
      <w:pPr>
        <w:tabs>
          <w:tab w:val="num" w:pos="-218"/>
        </w:tabs>
        <w:ind w:left="1942" w:hanging="360"/>
      </w:pPr>
      <w:rPr>
        <w:rFonts w:ascii="Wingdings" w:hAnsi="Wingdings" w:cs="Wingdings"/>
      </w:rPr>
    </w:lvl>
    <w:lvl w:ilvl="3">
      <w:start w:val="1"/>
      <w:numFmt w:val="bullet"/>
      <w:lvlText w:val=""/>
      <w:lvlJc w:val="left"/>
      <w:pPr>
        <w:tabs>
          <w:tab w:val="num" w:pos="-218"/>
        </w:tabs>
        <w:ind w:left="2662" w:hanging="360"/>
      </w:pPr>
      <w:rPr>
        <w:rFonts w:ascii="Symbol" w:hAnsi="Symbol" w:cs="Symbol"/>
      </w:rPr>
    </w:lvl>
    <w:lvl w:ilvl="4">
      <w:start w:val="1"/>
      <w:numFmt w:val="bullet"/>
      <w:lvlText w:val="o"/>
      <w:lvlJc w:val="left"/>
      <w:pPr>
        <w:tabs>
          <w:tab w:val="num" w:pos="-218"/>
        </w:tabs>
        <w:ind w:left="3382" w:hanging="360"/>
      </w:pPr>
      <w:rPr>
        <w:rFonts w:ascii="Courier New" w:hAnsi="Courier New" w:cs="Courier New"/>
      </w:rPr>
    </w:lvl>
    <w:lvl w:ilvl="5">
      <w:start w:val="1"/>
      <w:numFmt w:val="bullet"/>
      <w:lvlText w:val=""/>
      <w:lvlJc w:val="left"/>
      <w:pPr>
        <w:tabs>
          <w:tab w:val="num" w:pos="-218"/>
        </w:tabs>
        <w:ind w:left="4102" w:hanging="360"/>
      </w:pPr>
      <w:rPr>
        <w:rFonts w:ascii="Wingdings" w:hAnsi="Wingdings" w:cs="Wingdings"/>
      </w:rPr>
    </w:lvl>
    <w:lvl w:ilvl="6">
      <w:start w:val="1"/>
      <w:numFmt w:val="bullet"/>
      <w:lvlText w:val=""/>
      <w:lvlJc w:val="left"/>
      <w:pPr>
        <w:tabs>
          <w:tab w:val="num" w:pos="-218"/>
        </w:tabs>
        <w:ind w:left="4822" w:hanging="360"/>
      </w:pPr>
      <w:rPr>
        <w:rFonts w:ascii="Symbol" w:hAnsi="Symbol" w:cs="Symbol"/>
      </w:rPr>
    </w:lvl>
    <w:lvl w:ilvl="7">
      <w:start w:val="1"/>
      <w:numFmt w:val="bullet"/>
      <w:lvlText w:val="o"/>
      <w:lvlJc w:val="left"/>
      <w:pPr>
        <w:tabs>
          <w:tab w:val="num" w:pos="-218"/>
        </w:tabs>
        <w:ind w:left="5542" w:hanging="360"/>
      </w:pPr>
      <w:rPr>
        <w:rFonts w:ascii="Courier New" w:hAnsi="Courier New" w:cs="Courier New"/>
      </w:rPr>
    </w:lvl>
    <w:lvl w:ilvl="8">
      <w:start w:val="1"/>
      <w:numFmt w:val="bullet"/>
      <w:lvlText w:val=""/>
      <w:lvlJc w:val="left"/>
      <w:pPr>
        <w:tabs>
          <w:tab w:val="num" w:pos="-218"/>
        </w:tabs>
        <w:ind w:left="6262" w:hanging="360"/>
      </w:pPr>
      <w:rPr>
        <w:rFonts w:ascii="Wingdings" w:hAnsi="Wingdings" w:cs="Wingdings"/>
      </w:rPr>
    </w:lvl>
  </w:abstractNum>
  <w:abstractNum w:abstractNumId="9" w15:restartNumberingAfterBreak="0">
    <w:nsid w:val="0000000A"/>
    <w:multiLevelType w:val="multilevel"/>
    <w:tmpl w:val="0000000A"/>
    <w:name w:val="WW8Num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8Num10"/>
    <w:lvl w:ilvl="0">
      <w:start w:val="1"/>
      <w:numFmt w:val="bullet"/>
      <w:lvlText w:val=""/>
      <w:lvlJc w:val="left"/>
      <w:pPr>
        <w:tabs>
          <w:tab w:val="num" w:pos="0"/>
        </w:tabs>
        <w:ind w:left="720" w:hanging="360"/>
      </w:pPr>
      <w:rPr>
        <w:rFonts w:ascii="Symbol" w:hAnsi="Symbol" w:cs="Symbol" w:hint="default"/>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Wingdings" w:hAnsi="Wingdings" w:cs="Wingdings" w:hint="default"/>
      </w:rPr>
    </w:lvl>
  </w:abstractNum>
  <w:abstractNum w:abstractNumId="13" w15:restartNumberingAfterBreak="0">
    <w:nsid w:val="0000000E"/>
    <w:multiLevelType w:val="multilevel"/>
    <w:tmpl w:val="0000000E"/>
    <w:name w:val="WW8Num13"/>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0000000F"/>
    <w:multiLevelType w:val="multilevel"/>
    <w:tmpl w:val="0000000F"/>
    <w:name w:val="WW8Num14"/>
    <w:lvl w:ilvl="0">
      <w:start w:val="1"/>
      <w:numFmt w:val="bullet"/>
      <w:lvlText w:val=""/>
      <w:lvlJc w:val="left"/>
      <w:pPr>
        <w:tabs>
          <w:tab w:val="num" w:pos="644"/>
        </w:tabs>
        <w:ind w:left="644" w:hanging="360"/>
      </w:pPr>
      <w:rPr>
        <w:rFonts w:ascii="Symbol" w:hAnsi="Symbol" w:cs="Symbol" w:hint="default"/>
        <w:color w:val="000000"/>
        <w:sz w:val="20"/>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5"/>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00000011"/>
    <w:multiLevelType w:val="multilevel"/>
    <w:tmpl w:val="00000011"/>
    <w:name w:val="WW8Num16"/>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00000012"/>
    <w:multiLevelType w:val="multilevel"/>
    <w:tmpl w:val="00000012"/>
    <w:name w:val="WW8Num1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15:restartNumberingAfterBreak="0">
    <w:nsid w:val="00000013"/>
    <w:multiLevelType w:val="singleLevel"/>
    <w:tmpl w:val="00000013"/>
    <w:name w:val="WW8Num18"/>
    <w:lvl w:ilvl="0">
      <w:start w:val="1"/>
      <w:numFmt w:val="bullet"/>
      <w:lvlText w:val=""/>
      <w:lvlJc w:val="left"/>
      <w:pPr>
        <w:tabs>
          <w:tab w:val="num" w:pos="0"/>
        </w:tabs>
        <w:ind w:left="833" w:hanging="360"/>
      </w:pPr>
      <w:rPr>
        <w:rFonts w:ascii="Wingdings" w:hAnsi="Wingdings" w:cs="Wingdings" w:hint="default"/>
      </w:rPr>
    </w:lvl>
  </w:abstractNum>
  <w:abstractNum w:abstractNumId="19" w15:restartNumberingAfterBreak="0">
    <w:nsid w:val="00000014"/>
    <w:multiLevelType w:val="singleLevel"/>
    <w:tmpl w:val="040C0001"/>
    <w:lvl w:ilvl="0">
      <w:start w:val="1"/>
      <w:numFmt w:val="bullet"/>
      <w:lvlText w:val=""/>
      <w:lvlJc w:val="left"/>
      <w:pPr>
        <w:ind w:left="720" w:hanging="360"/>
      </w:pPr>
      <w:rPr>
        <w:rFonts w:ascii="Symbol" w:hAnsi="Symbol" w:hint="default"/>
      </w:rPr>
    </w:lvl>
  </w:abstractNum>
  <w:abstractNum w:abstractNumId="20" w15:restartNumberingAfterBreak="0">
    <w:nsid w:val="00000015"/>
    <w:multiLevelType w:val="multilevel"/>
    <w:tmpl w:val="00000015"/>
    <w:name w:val="WW8Num20"/>
    <w:lvl w:ilvl="0">
      <w:start w:val="1"/>
      <w:numFmt w:val="bullet"/>
      <w:lvlText w:val=""/>
      <w:lvlJc w:val="left"/>
      <w:pPr>
        <w:tabs>
          <w:tab w:val="num" w:pos="644"/>
        </w:tabs>
        <w:ind w:left="644" w:hanging="360"/>
      </w:pPr>
      <w:rPr>
        <w:rFonts w:ascii="Symbol" w:hAnsi="Symbol" w:cs="Symbol" w:hint="default"/>
        <w:sz w:val="20"/>
        <w:szCs w:val="18"/>
      </w:rPr>
    </w:lvl>
    <w:lvl w:ilvl="1">
      <w:start w:val="1"/>
      <w:numFmt w:val="bullet"/>
      <w:lvlText w:val="o"/>
      <w:lvlJc w:val="left"/>
      <w:pPr>
        <w:tabs>
          <w:tab w:val="num" w:pos="1364"/>
        </w:tabs>
        <w:ind w:left="1364" w:hanging="360"/>
      </w:pPr>
      <w:rPr>
        <w:rFonts w:ascii="Courier New" w:hAnsi="Courier New" w:cs="Courier New" w:hint="default"/>
        <w:sz w:val="20"/>
      </w:rPr>
    </w:lvl>
    <w:lvl w:ilvl="2">
      <w:start w:val="1"/>
      <w:numFmt w:val="bullet"/>
      <w:lvlText w:val=""/>
      <w:lvlJc w:val="left"/>
      <w:pPr>
        <w:tabs>
          <w:tab w:val="num" w:pos="2084"/>
        </w:tabs>
        <w:ind w:left="2084" w:hanging="360"/>
      </w:pPr>
      <w:rPr>
        <w:rFonts w:ascii="Wingdings" w:hAnsi="Wingdings" w:cs="Wingdings" w:hint="default"/>
        <w:sz w:val="20"/>
      </w:rPr>
    </w:lvl>
    <w:lvl w:ilvl="3">
      <w:start w:val="1"/>
      <w:numFmt w:val="bullet"/>
      <w:lvlText w:val=""/>
      <w:lvlJc w:val="left"/>
      <w:pPr>
        <w:tabs>
          <w:tab w:val="num" w:pos="2804"/>
        </w:tabs>
        <w:ind w:left="2804" w:hanging="360"/>
      </w:pPr>
      <w:rPr>
        <w:rFonts w:ascii="Wingdings" w:hAnsi="Wingdings" w:cs="Wingdings" w:hint="default"/>
        <w:sz w:val="20"/>
      </w:rPr>
    </w:lvl>
    <w:lvl w:ilvl="4">
      <w:start w:val="1"/>
      <w:numFmt w:val="bullet"/>
      <w:lvlText w:val=""/>
      <w:lvlJc w:val="left"/>
      <w:pPr>
        <w:tabs>
          <w:tab w:val="num" w:pos="3524"/>
        </w:tabs>
        <w:ind w:left="3524" w:hanging="360"/>
      </w:pPr>
      <w:rPr>
        <w:rFonts w:ascii="Wingdings" w:hAnsi="Wingdings" w:cs="Wingdings" w:hint="default"/>
        <w:sz w:val="20"/>
      </w:rPr>
    </w:lvl>
    <w:lvl w:ilvl="5">
      <w:start w:val="1"/>
      <w:numFmt w:val="bullet"/>
      <w:lvlText w:val=""/>
      <w:lvlJc w:val="left"/>
      <w:pPr>
        <w:tabs>
          <w:tab w:val="num" w:pos="4244"/>
        </w:tabs>
        <w:ind w:left="4244" w:hanging="360"/>
      </w:pPr>
      <w:rPr>
        <w:rFonts w:ascii="Wingdings" w:hAnsi="Wingdings" w:cs="Wingdings" w:hint="default"/>
        <w:sz w:val="20"/>
      </w:rPr>
    </w:lvl>
    <w:lvl w:ilvl="6">
      <w:start w:val="1"/>
      <w:numFmt w:val="bullet"/>
      <w:lvlText w:val=""/>
      <w:lvlJc w:val="left"/>
      <w:pPr>
        <w:tabs>
          <w:tab w:val="num" w:pos="4964"/>
        </w:tabs>
        <w:ind w:left="4964" w:hanging="360"/>
      </w:pPr>
      <w:rPr>
        <w:rFonts w:ascii="Wingdings" w:hAnsi="Wingdings" w:cs="Wingdings" w:hint="default"/>
        <w:sz w:val="20"/>
      </w:rPr>
    </w:lvl>
    <w:lvl w:ilvl="7">
      <w:start w:val="1"/>
      <w:numFmt w:val="bullet"/>
      <w:lvlText w:val=""/>
      <w:lvlJc w:val="left"/>
      <w:pPr>
        <w:tabs>
          <w:tab w:val="num" w:pos="5684"/>
        </w:tabs>
        <w:ind w:left="5684" w:hanging="360"/>
      </w:pPr>
      <w:rPr>
        <w:rFonts w:ascii="Wingdings" w:hAnsi="Wingdings" w:cs="Wingdings" w:hint="default"/>
        <w:sz w:val="20"/>
      </w:rPr>
    </w:lvl>
    <w:lvl w:ilvl="8">
      <w:start w:val="1"/>
      <w:numFmt w:val="bullet"/>
      <w:lvlText w:val=""/>
      <w:lvlJc w:val="left"/>
      <w:pPr>
        <w:tabs>
          <w:tab w:val="num" w:pos="6404"/>
        </w:tabs>
        <w:ind w:left="6404" w:hanging="360"/>
      </w:pPr>
      <w:rPr>
        <w:rFonts w:ascii="Wingdings" w:hAnsi="Wingdings" w:cs="Wingdings" w:hint="default"/>
        <w:sz w:val="20"/>
      </w:rPr>
    </w:lvl>
  </w:abstractNum>
  <w:abstractNum w:abstractNumId="21" w15:restartNumberingAfterBreak="0">
    <w:nsid w:val="00000016"/>
    <w:multiLevelType w:val="multilevel"/>
    <w:tmpl w:val="00000016"/>
    <w:name w:val="WW8Num21"/>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15:restartNumberingAfterBreak="0">
    <w:nsid w:val="00000017"/>
    <w:multiLevelType w:val="multilevel"/>
    <w:tmpl w:val="00000017"/>
    <w:name w:val="WW8Num22"/>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15:restartNumberingAfterBreak="0">
    <w:nsid w:val="00000018"/>
    <w:multiLevelType w:val="multilevel"/>
    <w:tmpl w:val="00000018"/>
    <w:name w:val="WW8Num23"/>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15:restartNumberingAfterBreak="0">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hint="default"/>
      </w:rPr>
    </w:lvl>
  </w:abstractNum>
  <w:abstractNum w:abstractNumId="25" w15:restartNumberingAfterBreak="0">
    <w:nsid w:val="0000001A"/>
    <w:multiLevelType w:val="singleLevel"/>
    <w:tmpl w:val="0000001A"/>
    <w:name w:val="WW8Num25"/>
    <w:lvl w:ilvl="0">
      <w:start w:val="1"/>
      <w:numFmt w:val="bullet"/>
      <w:lvlText w:val=""/>
      <w:lvlJc w:val="left"/>
      <w:pPr>
        <w:tabs>
          <w:tab w:val="num" w:pos="0"/>
        </w:tabs>
        <w:ind w:left="720" w:hanging="360"/>
      </w:pPr>
      <w:rPr>
        <w:rFonts w:ascii="Wingdings" w:hAnsi="Wingdings" w:cs="Wingdings" w:hint="default"/>
      </w:rPr>
    </w:lvl>
  </w:abstractNum>
  <w:abstractNum w:abstractNumId="26" w15:restartNumberingAfterBreak="0">
    <w:nsid w:val="0000001B"/>
    <w:multiLevelType w:val="multilevel"/>
    <w:tmpl w:val="0000001B"/>
    <w:name w:val="WW8Num26"/>
    <w:lvl w:ilvl="0">
      <w:start w:val="1"/>
      <w:numFmt w:val="bullet"/>
      <w:lvlText w:val=""/>
      <w:lvlJc w:val="left"/>
      <w:pPr>
        <w:tabs>
          <w:tab w:val="num" w:pos="644"/>
        </w:tabs>
        <w:ind w:left="644" w:hanging="360"/>
      </w:pPr>
      <w:rPr>
        <w:rFonts w:ascii="Symbol" w:hAnsi="Symbol" w:cs="Symbol" w:hint="default"/>
        <w:color w:val="000000"/>
        <w:sz w:val="20"/>
        <w:szCs w:val="18"/>
      </w:rPr>
    </w:lvl>
    <w:lvl w:ilvl="1">
      <w:start w:val="1"/>
      <w:numFmt w:val="bullet"/>
      <w:lvlText w:val="o"/>
      <w:lvlJc w:val="left"/>
      <w:pPr>
        <w:tabs>
          <w:tab w:val="num" w:pos="1364"/>
        </w:tabs>
        <w:ind w:left="1364" w:hanging="360"/>
      </w:pPr>
      <w:rPr>
        <w:rFonts w:ascii="Courier New" w:hAnsi="Courier New" w:cs="Courier New" w:hint="default"/>
        <w:sz w:val="20"/>
      </w:rPr>
    </w:lvl>
    <w:lvl w:ilvl="2">
      <w:start w:val="1"/>
      <w:numFmt w:val="bullet"/>
      <w:lvlText w:val=""/>
      <w:lvlJc w:val="left"/>
      <w:pPr>
        <w:tabs>
          <w:tab w:val="num" w:pos="2084"/>
        </w:tabs>
        <w:ind w:left="2084" w:hanging="360"/>
      </w:pPr>
      <w:rPr>
        <w:rFonts w:ascii="Wingdings" w:hAnsi="Wingdings" w:cs="Wingdings" w:hint="default"/>
        <w:sz w:val="20"/>
      </w:rPr>
    </w:lvl>
    <w:lvl w:ilvl="3">
      <w:start w:val="1"/>
      <w:numFmt w:val="bullet"/>
      <w:lvlText w:val=""/>
      <w:lvlJc w:val="left"/>
      <w:pPr>
        <w:tabs>
          <w:tab w:val="num" w:pos="2804"/>
        </w:tabs>
        <w:ind w:left="2804" w:hanging="360"/>
      </w:pPr>
      <w:rPr>
        <w:rFonts w:ascii="Wingdings" w:hAnsi="Wingdings" w:cs="Wingdings" w:hint="default"/>
        <w:sz w:val="20"/>
      </w:rPr>
    </w:lvl>
    <w:lvl w:ilvl="4">
      <w:start w:val="1"/>
      <w:numFmt w:val="bullet"/>
      <w:lvlText w:val=""/>
      <w:lvlJc w:val="left"/>
      <w:pPr>
        <w:tabs>
          <w:tab w:val="num" w:pos="3524"/>
        </w:tabs>
        <w:ind w:left="3524" w:hanging="360"/>
      </w:pPr>
      <w:rPr>
        <w:rFonts w:ascii="Wingdings" w:hAnsi="Wingdings" w:cs="Wingdings" w:hint="default"/>
        <w:sz w:val="20"/>
      </w:rPr>
    </w:lvl>
    <w:lvl w:ilvl="5">
      <w:start w:val="1"/>
      <w:numFmt w:val="bullet"/>
      <w:lvlText w:val=""/>
      <w:lvlJc w:val="left"/>
      <w:pPr>
        <w:tabs>
          <w:tab w:val="num" w:pos="4244"/>
        </w:tabs>
        <w:ind w:left="4244" w:hanging="360"/>
      </w:pPr>
      <w:rPr>
        <w:rFonts w:ascii="Wingdings" w:hAnsi="Wingdings" w:cs="Wingdings" w:hint="default"/>
        <w:sz w:val="20"/>
      </w:rPr>
    </w:lvl>
    <w:lvl w:ilvl="6">
      <w:start w:val="1"/>
      <w:numFmt w:val="bullet"/>
      <w:lvlText w:val=""/>
      <w:lvlJc w:val="left"/>
      <w:pPr>
        <w:tabs>
          <w:tab w:val="num" w:pos="4964"/>
        </w:tabs>
        <w:ind w:left="4964" w:hanging="360"/>
      </w:pPr>
      <w:rPr>
        <w:rFonts w:ascii="Wingdings" w:hAnsi="Wingdings" w:cs="Wingdings" w:hint="default"/>
        <w:sz w:val="20"/>
      </w:rPr>
    </w:lvl>
    <w:lvl w:ilvl="7">
      <w:start w:val="1"/>
      <w:numFmt w:val="bullet"/>
      <w:lvlText w:val=""/>
      <w:lvlJc w:val="left"/>
      <w:pPr>
        <w:tabs>
          <w:tab w:val="num" w:pos="5684"/>
        </w:tabs>
        <w:ind w:left="5684" w:hanging="360"/>
      </w:pPr>
      <w:rPr>
        <w:rFonts w:ascii="Wingdings" w:hAnsi="Wingdings" w:cs="Wingdings" w:hint="default"/>
        <w:sz w:val="20"/>
      </w:rPr>
    </w:lvl>
    <w:lvl w:ilvl="8">
      <w:start w:val="1"/>
      <w:numFmt w:val="bullet"/>
      <w:lvlText w:val=""/>
      <w:lvlJc w:val="left"/>
      <w:pPr>
        <w:tabs>
          <w:tab w:val="num" w:pos="6404"/>
        </w:tabs>
        <w:ind w:left="6404" w:hanging="360"/>
      </w:pPr>
      <w:rPr>
        <w:rFonts w:ascii="Wingdings" w:hAnsi="Wingdings" w:cs="Wingdings" w:hint="default"/>
        <w:sz w:val="20"/>
      </w:rPr>
    </w:lvl>
  </w:abstractNum>
  <w:abstractNum w:abstractNumId="27" w15:restartNumberingAfterBreak="0">
    <w:nsid w:val="0000001C"/>
    <w:multiLevelType w:val="singleLevel"/>
    <w:tmpl w:val="0000001C"/>
    <w:name w:val="WW8Num27"/>
    <w:lvl w:ilvl="0">
      <w:start w:val="1"/>
      <w:numFmt w:val="bullet"/>
      <w:lvlText w:val=""/>
      <w:lvlJc w:val="left"/>
      <w:pPr>
        <w:tabs>
          <w:tab w:val="num" w:pos="0"/>
        </w:tabs>
        <w:ind w:left="1145" w:hanging="360"/>
      </w:pPr>
      <w:rPr>
        <w:rFonts w:ascii="Wingdings" w:hAnsi="Wingdings" w:cs="Wingdings" w:hint="default"/>
      </w:rPr>
    </w:lvl>
  </w:abstractNum>
  <w:abstractNum w:abstractNumId="28" w15:restartNumberingAfterBreak="0">
    <w:nsid w:val="0000001D"/>
    <w:multiLevelType w:val="multilevel"/>
    <w:tmpl w:val="0000001D"/>
    <w:name w:val="WW8Num28"/>
    <w:lvl w:ilvl="0">
      <w:start w:val="1"/>
      <w:numFmt w:val="bullet"/>
      <w:lvlText w:val=""/>
      <w:lvlJc w:val="left"/>
      <w:pPr>
        <w:tabs>
          <w:tab w:val="num" w:pos="644"/>
        </w:tabs>
        <w:ind w:left="644" w:hanging="360"/>
      </w:pPr>
      <w:rPr>
        <w:rFonts w:ascii="Symbol" w:hAnsi="Symbol" w:cs="Symbol" w:hint="default"/>
        <w:sz w:val="20"/>
        <w:szCs w:val="18"/>
      </w:rPr>
    </w:lvl>
    <w:lvl w:ilvl="1">
      <w:start w:val="1"/>
      <w:numFmt w:val="bullet"/>
      <w:lvlText w:val="o"/>
      <w:lvlJc w:val="left"/>
      <w:pPr>
        <w:tabs>
          <w:tab w:val="num" w:pos="1364"/>
        </w:tabs>
        <w:ind w:left="1364" w:hanging="360"/>
      </w:pPr>
      <w:rPr>
        <w:rFonts w:ascii="Courier New" w:hAnsi="Courier New" w:cs="Courier New" w:hint="default"/>
        <w:sz w:val="20"/>
      </w:rPr>
    </w:lvl>
    <w:lvl w:ilvl="2">
      <w:start w:val="1"/>
      <w:numFmt w:val="bullet"/>
      <w:lvlText w:val=""/>
      <w:lvlJc w:val="left"/>
      <w:pPr>
        <w:tabs>
          <w:tab w:val="num" w:pos="2084"/>
        </w:tabs>
        <w:ind w:left="2084" w:hanging="360"/>
      </w:pPr>
      <w:rPr>
        <w:rFonts w:ascii="Wingdings" w:hAnsi="Wingdings" w:cs="Wingdings" w:hint="default"/>
        <w:sz w:val="20"/>
      </w:rPr>
    </w:lvl>
    <w:lvl w:ilvl="3">
      <w:start w:val="1"/>
      <w:numFmt w:val="bullet"/>
      <w:lvlText w:val=""/>
      <w:lvlJc w:val="left"/>
      <w:pPr>
        <w:tabs>
          <w:tab w:val="num" w:pos="2804"/>
        </w:tabs>
        <w:ind w:left="2804" w:hanging="360"/>
      </w:pPr>
      <w:rPr>
        <w:rFonts w:ascii="Wingdings" w:hAnsi="Wingdings" w:cs="Wingdings" w:hint="default"/>
        <w:sz w:val="20"/>
      </w:rPr>
    </w:lvl>
    <w:lvl w:ilvl="4">
      <w:start w:val="1"/>
      <w:numFmt w:val="bullet"/>
      <w:lvlText w:val=""/>
      <w:lvlJc w:val="left"/>
      <w:pPr>
        <w:tabs>
          <w:tab w:val="num" w:pos="3524"/>
        </w:tabs>
        <w:ind w:left="3524" w:hanging="360"/>
      </w:pPr>
      <w:rPr>
        <w:rFonts w:ascii="Wingdings" w:hAnsi="Wingdings" w:cs="Wingdings" w:hint="default"/>
        <w:sz w:val="20"/>
      </w:rPr>
    </w:lvl>
    <w:lvl w:ilvl="5">
      <w:start w:val="1"/>
      <w:numFmt w:val="bullet"/>
      <w:lvlText w:val=""/>
      <w:lvlJc w:val="left"/>
      <w:pPr>
        <w:tabs>
          <w:tab w:val="num" w:pos="4244"/>
        </w:tabs>
        <w:ind w:left="4244" w:hanging="360"/>
      </w:pPr>
      <w:rPr>
        <w:rFonts w:ascii="Wingdings" w:hAnsi="Wingdings" w:cs="Wingdings" w:hint="default"/>
        <w:sz w:val="20"/>
      </w:rPr>
    </w:lvl>
    <w:lvl w:ilvl="6">
      <w:start w:val="1"/>
      <w:numFmt w:val="bullet"/>
      <w:lvlText w:val=""/>
      <w:lvlJc w:val="left"/>
      <w:pPr>
        <w:tabs>
          <w:tab w:val="num" w:pos="4964"/>
        </w:tabs>
        <w:ind w:left="4964" w:hanging="360"/>
      </w:pPr>
      <w:rPr>
        <w:rFonts w:ascii="Wingdings" w:hAnsi="Wingdings" w:cs="Wingdings" w:hint="default"/>
        <w:sz w:val="20"/>
      </w:rPr>
    </w:lvl>
    <w:lvl w:ilvl="7">
      <w:start w:val="1"/>
      <w:numFmt w:val="bullet"/>
      <w:lvlText w:val=""/>
      <w:lvlJc w:val="left"/>
      <w:pPr>
        <w:tabs>
          <w:tab w:val="num" w:pos="5684"/>
        </w:tabs>
        <w:ind w:left="5684" w:hanging="360"/>
      </w:pPr>
      <w:rPr>
        <w:rFonts w:ascii="Wingdings" w:hAnsi="Wingdings" w:cs="Wingdings" w:hint="default"/>
        <w:sz w:val="20"/>
      </w:rPr>
    </w:lvl>
    <w:lvl w:ilvl="8">
      <w:start w:val="1"/>
      <w:numFmt w:val="bullet"/>
      <w:lvlText w:val=""/>
      <w:lvlJc w:val="left"/>
      <w:pPr>
        <w:tabs>
          <w:tab w:val="num" w:pos="6404"/>
        </w:tabs>
        <w:ind w:left="6404" w:hanging="360"/>
      </w:pPr>
      <w:rPr>
        <w:rFonts w:ascii="Wingdings" w:hAnsi="Wingdings" w:cs="Wingdings" w:hint="default"/>
        <w:sz w:val="20"/>
      </w:rPr>
    </w:lvl>
  </w:abstractNum>
  <w:abstractNum w:abstractNumId="29" w15:restartNumberingAfterBreak="0">
    <w:nsid w:val="0000001E"/>
    <w:multiLevelType w:val="multilevel"/>
    <w:tmpl w:val="0000001E"/>
    <w:name w:val="WW8Num29"/>
    <w:lvl w:ilvl="0">
      <w:start w:val="1"/>
      <w:numFmt w:val="bullet"/>
      <w:suff w:val="space"/>
      <w:lvlText w:val=""/>
      <w:lvlJc w:val="left"/>
      <w:pPr>
        <w:tabs>
          <w:tab w:val="num" w:pos="0"/>
        </w:tabs>
        <w:ind w:left="283" w:hanging="170"/>
      </w:pPr>
      <w:rPr>
        <w:rFonts w:ascii="Symbol" w:hAnsi="Symbol" w:cs="OpenSymbol"/>
      </w:rPr>
    </w:lvl>
    <w:lvl w:ilvl="1">
      <w:start w:val="1"/>
      <w:numFmt w:val="bullet"/>
      <w:suff w:val="space"/>
      <w:lvlText w:val=""/>
      <w:lvlJc w:val="left"/>
      <w:pPr>
        <w:tabs>
          <w:tab w:val="num" w:pos="0"/>
        </w:tabs>
        <w:ind w:left="283" w:hanging="170"/>
      </w:pPr>
      <w:rPr>
        <w:rFonts w:ascii="Symbol" w:hAnsi="Symbol" w:cs="OpenSymbol"/>
      </w:rPr>
    </w:lvl>
    <w:lvl w:ilvl="2">
      <w:start w:val="1"/>
      <w:numFmt w:val="bullet"/>
      <w:suff w:val="space"/>
      <w:lvlText w:val=""/>
      <w:lvlJc w:val="left"/>
      <w:pPr>
        <w:tabs>
          <w:tab w:val="num" w:pos="0"/>
        </w:tabs>
        <w:ind w:left="283" w:hanging="170"/>
      </w:pPr>
      <w:rPr>
        <w:rFonts w:ascii="Symbol" w:hAnsi="Symbol" w:cs="OpenSymbol"/>
      </w:rPr>
    </w:lvl>
    <w:lvl w:ilvl="3">
      <w:start w:val="1"/>
      <w:numFmt w:val="bullet"/>
      <w:suff w:val="space"/>
      <w:lvlText w:val=""/>
      <w:lvlJc w:val="left"/>
      <w:pPr>
        <w:tabs>
          <w:tab w:val="num" w:pos="0"/>
        </w:tabs>
        <w:ind w:left="283" w:hanging="170"/>
      </w:pPr>
      <w:rPr>
        <w:rFonts w:ascii="Symbol" w:hAnsi="Symbol" w:cs="OpenSymbol"/>
      </w:rPr>
    </w:lvl>
    <w:lvl w:ilvl="4">
      <w:start w:val="1"/>
      <w:numFmt w:val="bullet"/>
      <w:suff w:val="space"/>
      <w:lvlText w:val=""/>
      <w:lvlJc w:val="left"/>
      <w:pPr>
        <w:tabs>
          <w:tab w:val="num" w:pos="0"/>
        </w:tabs>
        <w:ind w:left="283" w:hanging="170"/>
      </w:pPr>
      <w:rPr>
        <w:rFonts w:ascii="Symbol" w:hAnsi="Symbol" w:cs="OpenSymbol"/>
      </w:rPr>
    </w:lvl>
    <w:lvl w:ilvl="5">
      <w:start w:val="1"/>
      <w:numFmt w:val="bullet"/>
      <w:suff w:val="space"/>
      <w:lvlText w:val=""/>
      <w:lvlJc w:val="left"/>
      <w:pPr>
        <w:tabs>
          <w:tab w:val="num" w:pos="0"/>
        </w:tabs>
        <w:ind w:left="283" w:hanging="170"/>
      </w:pPr>
      <w:rPr>
        <w:rFonts w:ascii="Symbol" w:hAnsi="Symbol" w:cs="OpenSymbol"/>
      </w:rPr>
    </w:lvl>
    <w:lvl w:ilvl="6">
      <w:start w:val="1"/>
      <w:numFmt w:val="bullet"/>
      <w:suff w:val="space"/>
      <w:lvlText w:val=""/>
      <w:lvlJc w:val="left"/>
      <w:pPr>
        <w:tabs>
          <w:tab w:val="num" w:pos="0"/>
        </w:tabs>
        <w:ind w:left="283" w:hanging="170"/>
      </w:pPr>
      <w:rPr>
        <w:rFonts w:ascii="Symbol" w:hAnsi="Symbol" w:cs="OpenSymbol"/>
      </w:rPr>
    </w:lvl>
    <w:lvl w:ilvl="7">
      <w:start w:val="1"/>
      <w:numFmt w:val="bullet"/>
      <w:suff w:val="space"/>
      <w:lvlText w:val=""/>
      <w:lvlJc w:val="left"/>
      <w:pPr>
        <w:tabs>
          <w:tab w:val="num" w:pos="0"/>
        </w:tabs>
        <w:ind w:left="283" w:hanging="170"/>
      </w:pPr>
      <w:rPr>
        <w:rFonts w:ascii="Symbol" w:hAnsi="Symbol" w:cs="OpenSymbol"/>
      </w:rPr>
    </w:lvl>
    <w:lvl w:ilvl="8">
      <w:start w:val="1"/>
      <w:numFmt w:val="bullet"/>
      <w:lvlText w:val=""/>
      <w:lvlJc w:val="left"/>
      <w:pPr>
        <w:tabs>
          <w:tab w:val="num" w:pos="0"/>
        </w:tabs>
        <w:ind w:left="283" w:hanging="170"/>
      </w:pPr>
      <w:rPr>
        <w:rFonts w:ascii="Wingdings" w:hAnsi="Wingdings" w:cs="Wingdings" w:hint="default"/>
      </w:rPr>
    </w:lvl>
  </w:abstractNum>
  <w:abstractNum w:abstractNumId="30" w15:restartNumberingAfterBreak="0">
    <w:nsid w:val="0000001F"/>
    <w:multiLevelType w:val="multilevel"/>
    <w:tmpl w:val="0000001F"/>
    <w:name w:val="WW8Num30"/>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1" w15:restartNumberingAfterBreak="0">
    <w:nsid w:val="00000020"/>
    <w:multiLevelType w:val="singleLevel"/>
    <w:tmpl w:val="00000020"/>
    <w:name w:val="WW8Num31"/>
    <w:lvl w:ilvl="0">
      <w:start w:val="1"/>
      <w:numFmt w:val="bullet"/>
      <w:lvlText w:val=""/>
      <w:lvlJc w:val="left"/>
      <w:pPr>
        <w:tabs>
          <w:tab w:val="num" w:pos="0"/>
        </w:tabs>
        <w:ind w:left="720" w:hanging="360"/>
      </w:pPr>
      <w:rPr>
        <w:rFonts w:ascii="Symbol" w:hAnsi="Symbol" w:cs="Symbol" w:hint="default"/>
        <w:szCs w:val="18"/>
      </w:rPr>
    </w:lvl>
  </w:abstractNum>
  <w:abstractNum w:abstractNumId="32" w15:restartNumberingAfterBreak="0">
    <w:nsid w:val="00000021"/>
    <w:multiLevelType w:val="multilevel"/>
    <w:tmpl w:val="00000021"/>
    <w:name w:val="WW8Num32"/>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3" w15:restartNumberingAfterBreak="0">
    <w:nsid w:val="00000022"/>
    <w:multiLevelType w:val="singleLevel"/>
    <w:tmpl w:val="00000022"/>
    <w:name w:val="WW8Num33"/>
    <w:lvl w:ilvl="0">
      <w:start w:val="1"/>
      <w:numFmt w:val="bullet"/>
      <w:lvlText w:val=""/>
      <w:lvlJc w:val="left"/>
      <w:pPr>
        <w:tabs>
          <w:tab w:val="num" w:pos="0"/>
        </w:tabs>
        <w:ind w:left="720" w:hanging="360"/>
      </w:pPr>
      <w:rPr>
        <w:rFonts w:ascii="Symbol" w:hAnsi="Symbol" w:cs="Symbol" w:hint="default"/>
      </w:rPr>
    </w:lvl>
  </w:abstractNum>
  <w:abstractNum w:abstractNumId="34" w15:restartNumberingAfterBreak="0">
    <w:nsid w:val="00000023"/>
    <w:multiLevelType w:val="multilevel"/>
    <w:tmpl w:val="00000023"/>
    <w:name w:val="WW8Num34"/>
    <w:lvl w:ilvl="0">
      <w:start w:val="1"/>
      <w:numFmt w:val="bullet"/>
      <w:lvlText w:val=""/>
      <w:lvlJc w:val="left"/>
      <w:pPr>
        <w:tabs>
          <w:tab w:val="num" w:pos="720"/>
        </w:tabs>
        <w:ind w:left="720" w:hanging="360"/>
      </w:pPr>
      <w:rPr>
        <w:rFonts w:ascii="Symbol" w:hAnsi="Symbol" w:cs="Symbol" w:hint="default"/>
        <w:color w:val="000000"/>
        <w:sz w:val="20"/>
        <w:szCs w:val="18"/>
        <w:lang w:eastAsia="fr-FR"/>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5" w15:restartNumberingAfterBreak="0">
    <w:nsid w:val="00000024"/>
    <w:multiLevelType w:val="multilevel"/>
    <w:tmpl w:val="00000024"/>
    <w:name w:val="WW8Num35"/>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6" w15:restartNumberingAfterBreak="0">
    <w:nsid w:val="00000025"/>
    <w:multiLevelType w:val="multilevel"/>
    <w:tmpl w:val="00000025"/>
    <w:name w:val="WW8Num36"/>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7" w15:restartNumberingAfterBreak="0">
    <w:nsid w:val="00000026"/>
    <w:multiLevelType w:val="singleLevel"/>
    <w:tmpl w:val="00000026"/>
    <w:name w:val="WW8Num37"/>
    <w:lvl w:ilvl="0">
      <w:start w:val="1"/>
      <w:numFmt w:val="bullet"/>
      <w:lvlText w:val=""/>
      <w:lvlJc w:val="left"/>
      <w:pPr>
        <w:tabs>
          <w:tab w:val="num" w:pos="0"/>
        </w:tabs>
        <w:ind w:left="1494" w:hanging="360"/>
      </w:pPr>
      <w:rPr>
        <w:rFonts w:ascii="Wingdings" w:hAnsi="Wingdings" w:cs="Wingdings" w:hint="default"/>
        <w:sz w:val="18"/>
        <w:szCs w:val="18"/>
      </w:rPr>
    </w:lvl>
  </w:abstractNum>
  <w:abstractNum w:abstractNumId="38" w15:restartNumberingAfterBreak="0">
    <w:nsid w:val="00000027"/>
    <w:multiLevelType w:val="multilevel"/>
    <w:tmpl w:val="00000027"/>
    <w:name w:val="WW8Num38"/>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00000028"/>
    <w:multiLevelType w:val="multilevel"/>
    <w:tmpl w:val="00000028"/>
    <w:name w:val="WW8Num39"/>
    <w:lvl w:ilvl="0">
      <w:start w:val="1"/>
      <w:numFmt w:val="bullet"/>
      <w:lvlText w:val=""/>
      <w:lvlJc w:val="left"/>
      <w:pPr>
        <w:tabs>
          <w:tab w:val="num" w:pos="644"/>
        </w:tabs>
        <w:ind w:left="644" w:hanging="360"/>
      </w:pPr>
      <w:rPr>
        <w:rFonts w:ascii="Symbol" w:hAnsi="Symbol" w:cs="Symbol" w:hint="default"/>
        <w:sz w:val="20"/>
        <w:szCs w:val="18"/>
      </w:rPr>
    </w:lvl>
    <w:lvl w:ilvl="1">
      <w:start w:val="1"/>
      <w:numFmt w:val="bullet"/>
      <w:lvlText w:val="o"/>
      <w:lvlJc w:val="left"/>
      <w:pPr>
        <w:tabs>
          <w:tab w:val="num" w:pos="1364"/>
        </w:tabs>
        <w:ind w:left="1364" w:hanging="360"/>
      </w:pPr>
      <w:rPr>
        <w:rFonts w:ascii="Courier New" w:hAnsi="Courier New" w:cs="Courier New" w:hint="default"/>
        <w:sz w:val="20"/>
      </w:rPr>
    </w:lvl>
    <w:lvl w:ilvl="2">
      <w:start w:val="1"/>
      <w:numFmt w:val="bullet"/>
      <w:lvlText w:val=""/>
      <w:lvlJc w:val="left"/>
      <w:pPr>
        <w:tabs>
          <w:tab w:val="num" w:pos="2084"/>
        </w:tabs>
        <w:ind w:left="2084" w:hanging="360"/>
      </w:pPr>
      <w:rPr>
        <w:rFonts w:ascii="Wingdings" w:hAnsi="Wingdings" w:cs="Wingdings" w:hint="default"/>
        <w:sz w:val="20"/>
      </w:rPr>
    </w:lvl>
    <w:lvl w:ilvl="3">
      <w:start w:val="1"/>
      <w:numFmt w:val="bullet"/>
      <w:lvlText w:val=""/>
      <w:lvlJc w:val="left"/>
      <w:pPr>
        <w:tabs>
          <w:tab w:val="num" w:pos="2804"/>
        </w:tabs>
        <w:ind w:left="2804" w:hanging="360"/>
      </w:pPr>
      <w:rPr>
        <w:rFonts w:ascii="Wingdings" w:hAnsi="Wingdings" w:cs="Wingdings" w:hint="default"/>
        <w:sz w:val="20"/>
      </w:rPr>
    </w:lvl>
    <w:lvl w:ilvl="4">
      <w:start w:val="1"/>
      <w:numFmt w:val="bullet"/>
      <w:lvlText w:val=""/>
      <w:lvlJc w:val="left"/>
      <w:pPr>
        <w:tabs>
          <w:tab w:val="num" w:pos="3524"/>
        </w:tabs>
        <w:ind w:left="3524" w:hanging="360"/>
      </w:pPr>
      <w:rPr>
        <w:rFonts w:ascii="Wingdings" w:hAnsi="Wingdings" w:cs="Wingdings" w:hint="default"/>
        <w:sz w:val="20"/>
      </w:rPr>
    </w:lvl>
    <w:lvl w:ilvl="5">
      <w:start w:val="1"/>
      <w:numFmt w:val="bullet"/>
      <w:lvlText w:val=""/>
      <w:lvlJc w:val="left"/>
      <w:pPr>
        <w:tabs>
          <w:tab w:val="num" w:pos="4244"/>
        </w:tabs>
        <w:ind w:left="4244" w:hanging="360"/>
      </w:pPr>
      <w:rPr>
        <w:rFonts w:ascii="Wingdings" w:hAnsi="Wingdings" w:cs="Wingdings" w:hint="default"/>
        <w:sz w:val="20"/>
      </w:rPr>
    </w:lvl>
    <w:lvl w:ilvl="6">
      <w:start w:val="1"/>
      <w:numFmt w:val="bullet"/>
      <w:lvlText w:val=""/>
      <w:lvlJc w:val="left"/>
      <w:pPr>
        <w:tabs>
          <w:tab w:val="num" w:pos="4964"/>
        </w:tabs>
        <w:ind w:left="4964" w:hanging="360"/>
      </w:pPr>
      <w:rPr>
        <w:rFonts w:ascii="Wingdings" w:hAnsi="Wingdings" w:cs="Wingdings" w:hint="default"/>
        <w:sz w:val="20"/>
      </w:rPr>
    </w:lvl>
    <w:lvl w:ilvl="7">
      <w:start w:val="1"/>
      <w:numFmt w:val="bullet"/>
      <w:lvlText w:val=""/>
      <w:lvlJc w:val="left"/>
      <w:pPr>
        <w:tabs>
          <w:tab w:val="num" w:pos="5684"/>
        </w:tabs>
        <w:ind w:left="5684" w:hanging="360"/>
      </w:pPr>
      <w:rPr>
        <w:rFonts w:ascii="Wingdings" w:hAnsi="Wingdings" w:cs="Wingdings" w:hint="default"/>
        <w:sz w:val="20"/>
      </w:rPr>
    </w:lvl>
    <w:lvl w:ilvl="8">
      <w:start w:val="1"/>
      <w:numFmt w:val="bullet"/>
      <w:lvlText w:val=""/>
      <w:lvlJc w:val="left"/>
      <w:pPr>
        <w:tabs>
          <w:tab w:val="num" w:pos="6404"/>
        </w:tabs>
        <w:ind w:left="6404" w:hanging="360"/>
      </w:pPr>
      <w:rPr>
        <w:rFonts w:ascii="Wingdings" w:hAnsi="Wingdings" w:cs="Wingdings" w:hint="default"/>
        <w:sz w:val="20"/>
      </w:rPr>
    </w:lvl>
  </w:abstractNum>
  <w:abstractNum w:abstractNumId="40" w15:restartNumberingAfterBreak="0">
    <w:nsid w:val="00000029"/>
    <w:multiLevelType w:val="multilevel"/>
    <w:tmpl w:val="00000029"/>
    <w:name w:val="WW8Num40"/>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1" w15:restartNumberingAfterBreak="0">
    <w:nsid w:val="0000002A"/>
    <w:multiLevelType w:val="singleLevel"/>
    <w:tmpl w:val="0000002A"/>
    <w:name w:val="WW8Num41"/>
    <w:lvl w:ilvl="0">
      <w:start w:val="1"/>
      <w:numFmt w:val="bullet"/>
      <w:lvlText w:val=""/>
      <w:lvlJc w:val="left"/>
      <w:pPr>
        <w:tabs>
          <w:tab w:val="num" w:pos="236"/>
        </w:tabs>
        <w:ind w:left="1069" w:hanging="360"/>
      </w:pPr>
      <w:rPr>
        <w:rFonts w:ascii="Wingdings" w:hAnsi="Wingdings" w:cs="Wingdings" w:hint="default"/>
      </w:rPr>
    </w:lvl>
  </w:abstractNum>
  <w:abstractNum w:abstractNumId="42" w15:restartNumberingAfterBreak="0">
    <w:nsid w:val="0000002B"/>
    <w:multiLevelType w:val="multilevel"/>
    <w:tmpl w:val="0000002B"/>
    <w:name w:val="WW8Num42"/>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3" w15:restartNumberingAfterBreak="0">
    <w:nsid w:val="0000002C"/>
    <w:multiLevelType w:val="multilevel"/>
    <w:tmpl w:val="0000002C"/>
    <w:name w:val="WW8Num43"/>
    <w:lvl w:ilvl="0">
      <w:start w:val="1"/>
      <w:numFmt w:val="bullet"/>
      <w:lvlText w:val=""/>
      <w:lvlJc w:val="left"/>
      <w:pPr>
        <w:tabs>
          <w:tab w:val="num" w:pos="720"/>
        </w:tabs>
        <w:ind w:left="720" w:hanging="360"/>
      </w:pPr>
      <w:rPr>
        <w:rFonts w:ascii="Symbol" w:hAnsi="Symbol" w:cs="Symbol" w:hint="default"/>
        <w:sz w:val="20"/>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0000002D"/>
    <w:multiLevelType w:val="multilevel"/>
    <w:tmpl w:val="0000002D"/>
    <w:name w:val="WW8Num44"/>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5" w15:restartNumberingAfterBreak="0">
    <w:nsid w:val="0000002E"/>
    <w:multiLevelType w:val="singleLevel"/>
    <w:tmpl w:val="0000002E"/>
    <w:name w:val="WW8Num45"/>
    <w:lvl w:ilvl="0">
      <w:start w:val="1"/>
      <w:numFmt w:val="bullet"/>
      <w:lvlText w:val=""/>
      <w:lvlJc w:val="left"/>
      <w:pPr>
        <w:tabs>
          <w:tab w:val="num" w:pos="0"/>
        </w:tabs>
        <w:ind w:left="1440" w:hanging="360"/>
      </w:pPr>
      <w:rPr>
        <w:rFonts w:ascii="Wingdings" w:hAnsi="Wingdings" w:cs="Wingdings" w:hint="default"/>
      </w:rPr>
    </w:lvl>
  </w:abstractNum>
  <w:abstractNum w:abstractNumId="46" w15:restartNumberingAfterBreak="0">
    <w:nsid w:val="0000002F"/>
    <w:multiLevelType w:val="singleLevel"/>
    <w:tmpl w:val="0000002F"/>
    <w:name w:val="WW8Num46"/>
    <w:lvl w:ilvl="0">
      <w:start w:val="1"/>
      <w:numFmt w:val="bullet"/>
      <w:lvlText w:val=""/>
      <w:lvlJc w:val="left"/>
      <w:pPr>
        <w:tabs>
          <w:tab w:val="num" w:pos="0"/>
        </w:tabs>
        <w:ind w:left="720" w:hanging="360"/>
      </w:pPr>
      <w:rPr>
        <w:rFonts w:ascii="Symbol" w:hAnsi="Symbol" w:cs="Symbol" w:hint="default"/>
      </w:rPr>
    </w:lvl>
  </w:abstractNum>
  <w:abstractNum w:abstractNumId="47" w15:restartNumberingAfterBreak="0">
    <w:nsid w:val="00000030"/>
    <w:multiLevelType w:val="multilevel"/>
    <w:tmpl w:val="00000030"/>
    <w:name w:val="WW8Num47"/>
    <w:lvl w:ilvl="0">
      <w:start w:val="1"/>
      <w:numFmt w:val="bullet"/>
      <w:lvlText w:val=""/>
      <w:lvlJc w:val="left"/>
      <w:pPr>
        <w:tabs>
          <w:tab w:val="num" w:pos="644"/>
        </w:tabs>
        <w:ind w:left="644" w:hanging="360"/>
      </w:pPr>
      <w:rPr>
        <w:rFonts w:ascii="Symbol" w:hAnsi="Symbol" w:cs="Symbol" w:hint="default"/>
        <w:sz w:val="20"/>
        <w:szCs w:val="18"/>
      </w:rPr>
    </w:lvl>
    <w:lvl w:ilvl="1">
      <w:start w:val="1"/>
      <w:numFmt w:val="bullet"/>
      <w:lvlText w:val="o"/>
      <w:lvlJc w:val="left"/>
      <w:pPr>
        <w:tabs>
          <w:tab w:val="num" w:pos="1364"/>
        </w:tabs>
        <w:ind w:left="1364" w:hanging="360"/>
      </w:pPr>
      <w:rPr>
        <w:rFonts w:ascii="Courier New" w:hAnsi="Courier New" w:cs="Courier New" w:hint="default"/>
        <w:sz w:val="20"/>
      </w:rPr>
    </w:lvl>
    <w:lvl w:ilvl="2">
      <w:start w:val="1"/>
      <w:numFmt w:val="bullet"/>
      <w:lvlText w:val=""/>
      <w:lvlJc w:val="left"/>
      <w:pPr>
        <w:tabs>
          <w:tab w:val="num" w:pos="2084"/>
        </w:tabs>
        <w:ind w:left="2084" w:hanging="360"/>
      </w:pPr>
      <w:rPr>
        <w:rFonts w:ascii="Wingdings" w:hAnsi="Wingdings" w:cs="Wingdings" w:hint="default"/>
        <w:sz w:val="20"/>
      </w:rPr>
    </w:lvl>
    <w:lvl w:ilvl="3">
      <w:start w:val="1"/>
      <w:numFmt w:val="bullet"/>
      <w:lvlText w:val=""/>
      <w:lvlJc w:val="left"/>
      <w:pPr>
        <w:tabs>
          <w:tab w:val="num" w:pos="2804"/>
        </w:tabs>
        <w:ind w:left="2804" w:hanging="360"/>
      </w:pPr>
      <w:rPr>
        <w:rFonts w:ascii="Wingdings" w:hAnsi="Wingdings" w:cs="Wingdings" w:hint="default"/>
        <w:sz w:val="20"/>
      </w:rPr>
    </w:lvl>
    <w:lvl w:ilvl="4">
      <w:start w:val="1"/>
      <w:numFmt w:val="bullet"/>
      <w:lvlText w:val=""/>
      <w:lvlJc w:val="left"/>
      <w:pPr>
        <w:tabs>
          <w:tab w:val="num" w:pos="3524"/>
        </w:tabs>
        <w:ind w:left="3524" w:hanging="360"/>
      </w:pPr>
      <w:rPr>
        <w:rFonts w:ascii="Wingdings" w:hAnsi="Wingdings" w:cs="Wingdings" w:hint="default"/>
        <w:sz w:val="20"/>
      </w:rPr>
    </w:lvl>
    <w:lvl w:ilvl="5">
      <w:start w:val="1"/>
      <w:numFmt w:val="bullet"/>
      <w:lvlText w:val=""/>
      <w:lvlJc w:val="left"/>
      <w:pPr>
        <w:tabs>
          <w:tab w:val="num" w:pos="4244"/>
        </w:tabs>
        <w:ind w:left="4244" w:hanging="360"/>
      </w:pPr>
      <w:rPr>
        <w:rFonts w:ascii="Wingdings" w:hAnsi="Wingdings" w:cs="Wingdings" w:hint="default"/>
        <w:sz w:val="20"/>
      </w:rPr>
    </w:lvl>
    <w:lvl w:ilvl="6">
      <w:start w:val="1"/>
      <w:numFmt w:val="bullet"/>
      <w:lvlText w:val=""/>
      <w:lvlJc w:val="left"/>
      <w:pPr>
        <w:tabs>
          <w:tab w:val="num" w:pos="4964"/>
        </w:tabs>
        <w:ind w:left="4964" w:hanging="360"/>
      </w:pPr>
      <w:rPr>
        <w:rFonts w:ascii="Wingdings" w:hAnsi="Wingdings" w:cs="Wingdings" w:hint="default"/>
        <w:sz w:val="20"/>
      </w:rPr>
    </w:lvl>
    <w:lvl w:ilvl="7">
      <w:start w:val="1"/>
      <w:numFmt w:val="bullet"/>
      <w:lvlText w:val=""/>
      <w:lvlJc w:val="left"/>
      <w:pPr>
        <w:tabs>
          <w:tab w:val="num" w:pos="5684"/>
        </w:tabs>
        <w:ind w:left="5684" w:hanging="360"/>
      </w:pPr>
      <w:rPr>
        <w:rFonts w:ascii="Wingdings" w:hAnsi="Wingdings" w:cs="Wingdings" w:hint="default"/>
        <w:sz w:val="20"/>
      </w:rPr>
    </w:lvl>
    <w:lvl w:ilvl="8">
      <w:start w:val="1"/>
      <w:numFmt w:val="bullet"/>
      <w:lvlText w:val=""/>
      <w:lvlJc w:val="left"/>
      <w:pPr>
        <w:tabs>
          <w:tab w:val="num" w:pos="6404"/>
        </w:tabs>
        <w:ind w:left="6404" w:hanging="360"/>
      </w:pPr>
      <w:rPr>
        <w:rFonts w:ascii="Wingdings" w:hAnsi="Wingdings" w:cs="Wingdings" w:hint="default"/>
        <w:sz w:val="20"/>
      </w:rPr>
    </w:lvl>
  </w:abstractNum>
  <w:abstractNum w:abstractNumId="48" w15:restartNumberingAfterBreak="0">
    <w:nsid w:val="00000031"/>
    <w:multiLevelType w:val="multilevel"/>
    <w:tmpl w:val="00000031"/>
    <w:name w:val="WW8Num4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9" w15:restartNumberingAfterBreak="0">
    <w:nsid w:val="00000032"/>
    <w:multiLevelType w:val="multilevel"/>
    <w:tmpl w:val="00000032"/>
    <w:name w:val="WW8Num49"/>
    <w:lvl w:ilvl="0">
      <w:start w:val="1"/>
      <w:numFmt w:val="bullet"/>
      <w:lvlText w:val=""/>
      <w:lvlJc w:val="left"/>
      <w:pPr>
        <w:tabs>
          <w:tab w:val="num" w:pos="644"/>
        </w:tabs>
        <w:ind w:left="644" w:hanging="360"/>
      </w:pPr>
      <w:rPr>
        <w:rFonts w:ascii="Symbol" w:hAnsi="Symbol" w:cs="Symbol" w:hint="default"/>
        <w:sz w:val="20"/>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00000033"/>
    <w:multiLevelType w:val="multilevel"/>
    <w:tmpl w:val="00000033"/>
    <w:name w:val="WW8Num50"/>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1" w15:restartNumberingAfterBreak="0">
    <w:nsid w:val="00000034"/>
    <w:multiLevelType w:val="multilevel"/>
    <w:tmpl w:val="00000034"/>
    <w:name w:val="WW8Num51"/>
    <w:lvl w:ilvl="0">
      <w:start w:val="1"/>
      <w:numFmt w:val="bullet"/>
      <w:lvlText w:val=""/>
      <w:lvlJc w:val="left"/>
      <w:pPr>
        <w:tabs>
          <w:tab w:val="num" w:pos="644"/>
        </w:tabs>
        <w:ind w:left="644" w:hanging="360"/>
      </w:pPr>
      <w:rPr>
        <w:rFonts w:ascii="Symbol" w:hAnsi="Symbol" w:cs="Symbol" w:hint="default"/>
        <w:sz w:val="20"/>
      </w:rPr>
    </w:lvl>
    <w:lvl w:ilvl="1">
      <w:start w:val="1"/>
      <w:numFmt w:val="bullet"/>
      <w:lvlText w:val="o"/>
      <w:lvlJc w:val="left"/>
      <w:pPr>
        <w:tabs>
          <w:tab w:val="num" w:pos="1364"/>
        </w:tabs>
        <w:ind w:left="1364" w:hanging="360"/>
      </w:pPr>
      <w:rPr>
        <w:rFonts w:ascii="Courier New" w:hAnsi="Courier New" w:cs="Courier New" w:hint="default"/>
        <w:sz w:val="20"/>
      </w:rPr>
    </w:lvl>
    <w:lvl w:ilvl="2">
      <w:start w:val="1"/>
      <w:numFmt w:val="bullet"/>
      <w:lvlText w:val=""/>
      <w:lvlJc w:val="left"/>
      <w:pPr>
        <w:tabs>
          <w:tab w:val="num" w:pos="2084"/>
        </w:tabs>
        <w:ind w:left="2084" w:hanging="360"/>
      </w:pPr>
      <w:rPr>
        <w:rFonts w:ascii="Wingdings" w:hAnsi="Wingdings" w:cs="Wingdings" w:hint="default"/>
        <w:sz w:val="20"/>
      </w:rPr>
    </w:lvl>
    <w:lvl w:ilvl="3">
      <w:start w:val="1"/>
      <w:numFmt w:val="bullet"/>
      <w:lvlText w:val=""/>
      <w:lvlJc w:val="left"/>
      <w:pPr>
        <w:tabs>
          <w:tab w:val="num" w:pos="2804"/>
        </w:tabs>
        <w:ind w:left="2804" w:hanging="360"/>
      </w:pPr>
      <w:rPr>
        <w:rFonts w:ascii="Wingdings" w:hAnsi="Wingdings" w:cs="Wingdings" w:hint="default"/>
        <w:sz w:val="20"/>
      </w:rPr>
    </w:lvl>
    <w:lvl w:ilvl="4">
      <w:start w:val="1"/>
      <w:numFmt w:val="bullet"/>
      <w:lvlText w:val=""/>
      <w:lvlJc w:val="left"/>
      <w:pPr>
        <w:tabs>
          <w:tab w:val="num" w:pos="3524"/>
        </w:tabs>
        <w:ind w:left="3524" w:hanging="360"/>
      </w:pPr>
      <w:rPr>
        <w:rFonts w:ascii="Wingdings" w:hAnsi="Wingdings" w:cs="Wingdings" w:hint="default"/>
        <w:sz w:val="20"/>
      </w:rPr>
    </w:lvl>
    <w:lvl w:ilvl="5">
      <w:start w:val="1"/>
      <w:numFmt w:val="bullet"/>
      <w:lvlText w:val=""/>
      <w:lvlJc w:val="left"/>
      <w:pPr>
        <w:tabs>
          <w:tab w:val="num" w:pos="4244"/>
        </w:tabs>
        <w:ind w:left="4244" w:hanging="360"/>
      </w:pPr>
      <w:rPr>
        <w:rFonts w:ascii="Wingdings" w:hAnsi="Wingdings" w:cs="Wingdings" w:hint="default"/>
        <w:sz w:val="20"/>
      </w:rPr>
    </w:lvl>
    <w:lvl w:ilvl="6">
      <w:start w:val="1"/>
      <w:numFmt w:val="bullet"/>
      <w:lvlText w:val=""/>
      <w:lvlJc w:val="left"/>
      <w:pPr>
        <w:tabs>
          <w:tab w:val="num" w:pos="4964"/>
        </w:tabs>
        <w:ind w:left="4964" w:hanging="360"/>
      </w:pPr>
      <w:rPr>
        <w:rFonts w:ascii="Wingdings" w:hAnsi="Wingdings" w:cs="Wingdings" w:hint="default"/>
        <w:sz w:val="20"/>
      </w:rPr>
    </w:lvl>
    <w:lvl w:ilvl="7">
      <w:start w:val="1"/>
      <w:numFmt w:val="bullet"/>
      <w:lvlText w:val=""/>
      <w:lvlJc w:val="left"/>
      <w:pPr>
        <w:tabs>
          <w:tab w:val="num" w:pos="5684"/>
        </w:tabs>
        <w:ind w:left="5684" w:hanging="360"/>
      </w:pPr>
      <w:rPr>
        <w:rFonts w:ascii="Wingdings" w:hAnsi="Wingdings" w:cs="Wingdings" w:hint="default"/>
        <w:sz w:val="20"/>
      </w:rPr>
    </w:lvl>
    <w:lvl w:ilvl="8">
      <w:start w:val="1"/>
      <w:numFmt w:val="bullet"/>
      <w:lvlText w:val=""/>
      <w:lvlJc w:val="left"/>
      <w:pPr>
        <w:tabs>
          <w:tab w:val="num" w:pos="6404"/>
        </w:tabs>
        <w:ind w:left="6404" w:hanging="360"/>
      </w:pPr>
      <w:rPr>
        <w:rFonts w:ascii="Wingdings" w:hAnsi="Wingdings" w:cs="Wingdings" w:hint="default"/>
        <w:sz w:val="20"/>
      </w:rPr>
    </w:lvl>
  </w:abstractNum>
  <w:abstractNum w:abstractNumId="52" w15:restartNumberingAfterBreak="0">
    <w:nsid w:val="00000035"/>
    <w:multiLevelType w:val="multilevel"/>
    <w:tmpl w:val="00000035"/>
    <w:name w:val="WW8Num5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3" w15:restartNumberingAfterBreak="0">
    <w:nsid w:val="00000036"/>
    <w:multiLevelType w:val="multilevel"/>
    <w:tmpl w:val="00000036"/>
    <w:name w:val="WW8Num53"/>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4" w15:restartNumberingAfterBreak="0">
    <w:nsid w:val="00000037"/>
    <w:multiLevelType w:val="multilevel"/>
    <w:tmpl w:val="00000037"/>
    <w:name w:val="WW8Num5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5" w15:restartNumberingAfterBreak="0">
    <w:nsid w:val="00000038"/>
    <w:multiLevelType w:val="singleLevel"/>
    <w:tmpl w:val="00000038"/>
    <w:name w:val="WW8Num55"/>
    <w:lvl w:ilvl="0">
      <w:start w:val="1"/>
      <w:numFmt w:val="bullet"/>
      <w:lvlText w:val=""/>
      <w:lvlJc w:val="left"/>
      <w:pPr>
        <w:tabs>
          <w:tab w:val="num" w:pos="0"/>
        </w:tabs>
        <w:ind w:left="644" w:hanging="360"/>
      </w:pPr>
      <w:rPr>
        <w:rFonts w:ascii="Symbol" w:hAnsi="Symbol" w:cs="Symbol" w:hint="default"/>
      </w:rPr>
    </w:lvl>
  </w:abstractNum>
  <w:abstractNum w:abstractNumId="56" w15:restartNumberingAfterBreak="0">
    <w:nsid w:val="00000039"/>
    <w:multiLevelType w:val="multilevel"/>
    <w:tmpl w:val="00000039"/>
    <w:name w:val="WW8Num5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7" w15:restartNumberingAfterBreak="0">
    <w:nsid w:val="0000003A"/>
    <w:multiLevelType w:val="multilevel"/>
    <w:tmpl w:val="0000003A"/>
    <w:name w:val="WW8Num57"/>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8" w15:restartNumberingAfterBreak="0">
    <w:nsid w:val="0000003B"/>
    <w:multiLevelType w:val="multilevel"/>
    <w:tmpl w:val="0000003B"/>
    <w:name w:val="WW8Num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9" w15:restartNumberingAfterBreak="0">
    <w:nsid w:val="0000003C"/>
    <w:multiLevelType w:val="singleLevel"/>
    <w:tmpl w:val="0000003C"/>
    <w:name w:val="WW8Num59"/>
    <w:lvl w:ilvl="0">
      <w:start w:val="1"/>
      <w:numFmt w:val="bullet"/>
      <w:lvlText w:val=""/>
      <w:lvlJc w:val="left"/>
      <w:pPr>
        <w:tabs>
          <w:tab w:val="num" w:pos="0"/>
        </w:tabs>
        <w:ind w:left="720" w:hanging="360"/>
      </w:pPr>
      <w:rPr>
        <w:rFonts w:ascii="Symbol" w:hAnsi="Symbol" w:cs="Symbol" w:hint="default"/>
        <w:sz w:val="18"/>
        <w:szCs w:val="18"/>
      </w:rPr>
    </w:lvl>
  </w:abstractNum>
  <w:abstractNum w:abstractNumId="60" w15:restartNumberingAfterBreak="0">
    <w:nsid w:val="0000003D"/>
    <w:multiLevelType w:val="multilevel"/>
    <w:tmpl w:val="0000003D"/>
    <w:name w:val="WW8Num60"/>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1" w15:restartNumberingAfterBreak="0">
    <w:nsid w:val="0000003E"/>
    <w:multiLevelType w:val="multilevel"/>
    <w:tmpl w:val="0000003E"/>
    <w:name w:val="WW8Num61"/>
    <w:lvl w:ilvl="0">
      <w:start w:val="1"/>
      <w:numFmt w:val="bullet"/>
      <w:lvlText w:val=""/>
      <w:lvlJc w:val="left"/>
      <w:pPr>
        <w:tabs>
          <w:tab w:val="num" w:pos="644"/>
        </w:tabs>
        <w:ind w:left="644" w:hanging="360"/>
      </w:pPr>
      <w:rPr>
        <w:rFonts w:ascii="Symbol" w:hAnsi="Symbol" w:cs="Symbol" w:hint="default"/>
        <w:sz w:val="20"/>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0000003F"/>
    <w:multiLevelType w:val="multilevel"/>
    <w:tmpl w:val="0000003F"/>
    <w:name w:val="WW8Num6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3" w15:restartNumberingAfterBreak="0">
    <w:nsid w:val="00000040"/>
    <w:multiLevelType w:val="singleLevel"/>
    <w:tmpl w:val="00000040"/>
    <w:name w:val="WW8Num63"/>
    <w:lvl w:ilvl="0">
      <w:start w:val="1"/>
      <w:numFmt w:val="bullet"/>
      <w:lvlText w:val=""/>
      <w:lvlJc w:val="left"/>
      <w:pPr>
        <w:tabs>
          <w:tab w:val="num" w:pos="720"/>
        </w:tabs>
        <w:ind w:left="644" w:hanging="360"/>
      </w:pPr>
      <w:rPr>
        <w:rFonts w:ascii="Symbol" w:hAnsi="Symbol" w:cs="Symbol" w:hint="default"/>
      </w:rPr>
    </w:lvl>
  </w:abstractNum>
  <w:abstractNum w:abstractNumId="64" w15:restartNumberingAfterBreak="0">
    <w:nsid w:val="00000041"/>
    <w:multiLevelType w:val="multilevel"/>
    <w:tmpl w:val="00000041"/>
    <w:name w:val="WW8Num6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5" w15:restartNumberingAfterBreak="0">
    <w:nsid w:val="00000042"/>
    <w:multiLevelType w:val="multilevel"/>
    <w:tmpl w:val="00000042"/>
    <w:name w:val="WW8Num6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6" w15:restartNumberingAfterBreak="0">
    <w:nsid w:val="00000043"/>
    <w:multiLevelType w:val="singleLevel"/>
    <w:tmpl w:val="00000043"/>
    <w:name w:val="WW8Num66"/>
    <w:lvl w:ilvl="0">
      <w:start w:val="1"/>
      <w:numFmt w:val="bullet"/>
      <w:lvlText w:val=""/>
      <w:lvlJc w:val="left"/>
      <w:pPr>
        <w:tabs>
          <w:tab w:val="num" w:pos="0"/>
        </w:tabs>
        <w:ind w:left="1174" w:hanging="360"/>
      </w:pPr>
      <w:rPr>
        <w:rFonts w:ascii="Symbol" w:hAnsi="Symbol" w:cs="Symbol" w:hint="default"/>
      </w:rPr>
    </w:lvl>
  </w:abstractNum>
  <w:abstractNum w:abstractNumId="67" w15:restartNumberingAfterBreak="0">
    <w:nsid w:val="00000044"/>
    <w:multiLevelType w:val="singleLevel"/>
    <w:tmpl w:val="00000044"/>
    <w:name w:val="WW8Num67"/>
    <w:lvl w:ilvl="0">
      <w:start w:val="1"/>
      <w:numFmt w:val="bullet"/>
      <w:lvlText w:val=""/>
      <w:lvlJc w:val="left"/>
      <w:pPr>
        <w:tabs>
          <w:tab w:val="num" w:pos="0"/>
        </w:tabs>
        <w:ind w:left="720" w:hanging="360"/>
      </w:pPr>
      <w:rPr>
        <w:rFonts w:ascii="Symbol" w:hAnsi="Symbol" w:cs="Symbol" w:hint="default"/>
      </w:rPr>
    </w:lvl>
  </w:abstractNum>
  <w:abstractNum w:abstractNumId="68" w15:restartNumberingAfterBreak="0">
    <w:nsid w:val="00000045"/>
    <w:multiLevelType w:val="singleLevel"/>
    <w:tmpl w:val="00000045"/>
    <w:name w:val="WW8Num68"/>
    <w:lvl w:ilvl="0">
      <w:start w:val="1"/>
      <w:numFmt w:val="bullet"/>
      <w:lvlText w:val=""/>
      <w:lvlJc w:val="left"/>
      <w:pPr>
        <w:tabs>
          <w:tab w:val="num" w:pos="284"/>
        </w:tabs>
        <w:ind w:left="928" w:hanging="360"/>
      </w:pPr>
      <w:rPr>
        <w:rFonts w:ascii="Symbol" w:hAnsi="Symbol" w:cs="Symbol" w:hint="default"/>
      </w:rPr>
    </w:lvl>
  </w:abstractNum>
  <w:abstractNum w:abstractNumId="69" w15:restartNumberingAfterBreak="0">
    <w:nsid w:val="00000046"/>
    <w:multiLevelType w:val="singleLevel"/>
    <w:tmpl w:val="00000046"/>
    <w:name w:val="WW8Num70"/>
    <w:lvl w:ilvl="0">
      <w:start w:val="1"/>
      <w:numFmt w:val="bullet"/>
      <w:lvlText w:val=""/>
      <w:lvlJc w:val="left"/>
      <w:pPr>
        <w:tabs>
          <w:tab w:val="num" w:pos="0"/>
        </w:tabs>
        <w:ind w:left="720" w:hanging="360"/>
      </w:pPr>
      <w:rPr>
        <w:rFonts w:ascii="Symbol" w:hAnsi="Symbol" w:cs="Symbol" w:hint="default"/>
      </w:rPr>
    </w:lvl>
  </w:abstractNum>
  <w:abstractNum w:abstractNumId="70" w15:restartNumberingAfterBreak="0">
    <w:nsid w:val="00000047"/>
    <w:multiLevelType w:val="singleLevel"/>
    <w:tmpl w:val="00000047"/>
    <w:name w:val="WW8Num71"/>
    <w:lvl w:ilvl="0">
      <w:start w:val="1"/>
      <w:numFmt w:val="bullet"/>
      <w:lvlText w:val=""/>
      <w:lvlJc w:val="left"/>
      <w:pPr>
        <w:tabs>
          <w:tab w:val="num" w:pos="0"/>
        </w:tabs>
        <w:ind w:left="720" w:hanging="360"/>
      </w:pPr>
      <w:rPr>
        <w:rFonts w:ascii="Symbol" w:hAnsi="Symbol" w:cs="Symbol" w:hint="default"/>
      </w:rPr>
    </w:lvl>
  </w:abstractNum>
  <w:abstractNum w:abstractNumId="71" w15:restartNumberingAfterBreak="0">
    <w:nsid w:val="00000048"/>
    <w:multiLevelType w:val="singleLevel"/>
    <w:tmpl w:val="00000048"/>
    <w:name w:val="WW8Num72"/>
    <w:lvl w:ilvl="0">
      <w:start w:val="1"/>
      <w:numFmt w:val="bullet"/>
      <w:lvlText w:val=""/>
      <w:lvlJc w:val="left"/>
      <w:pPr>
        <w:tabs>
          <w:tab w:val="num" w:pos="0"/>
        </w:tabs>
        <w:ind w:left="720" w:hanging="360"/>
      </w:pPr>
      <w:rPr>
        <w:rFonts w:ascii="Symbol" w:hAnsi="Symbol" w:cs="Symbol" w:hint="default"/>
      </w:rPr>
    </w:lvl>
  </w:abstractNum>
  <w:abstractNum w:abstractNumId="72" w15:restartNumberingAfterBreak="0">
    <w:nsid w:val="00000049"/>
    <w:multiLevelType w:val="multilevel"/>
    <w:tmpl w:val="00000049"/>
    <w:name w:val="WW8Num73"/>
    <w:lvl w:ilvl="0">
      <w:start w:val="1"/>
      <w:numFmt w:val="bullet"/>
      <w:lvlText w:val=""/>
      <w:lvlJc w:val="left"/>
      <w:pPr>
        <w:tabs>
          <w:tab w:val="num" w:pos="720"/>
        </w:tabs>
        <w:ind w:left="720" w:hanging="360"/>
      </w:pPr>
      <w:rPr>
        <w:rFonts w:ascii="Symbol" w:hAnsi="Symbol" w:cs="Symbol" w:hint="default"/>
        <w:kern w:val="1"/>
        <w:sz w:val="20"/>
        <w:szCs w:val="18"/>
        <w:lang w:eastAsia="fr-FR" w:bidi="ar-SA"/>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3" w15:restartNumberingAfterBreak="0">
    <w:nsid w:val="0000004A"/>
    <w:multiLevelType w:val="singleLevel"/>
    <w:tmpl w:val="0000004A"/>
    <w:name w:val="WW8Num75"/>
    <w:lvl w:ilvl="0">
      <w:start w:val="1"/>
      <w:numFmt w:val="bullet"/>
      <w:lvlText w:val=""/>
      <w:lvlJc w:val="left"/>
      <w:pPr>
        <w:tabs>
          <w:tab w:val="num" w:pos="0"/>
        </w:tabs>
        <w:ind w:left="720" w:hanging="360"/>
      </w:pPr>
      <w:rPr>
        <w:rFonts w:ascii="Symbol" w:hAnsi="Symbol" w:cs="Symbol" w:hint="default"/>
      </w:rPr>
    </w:lvl>
  </w:abstractNum>
  <w:abstractNum w:abstractNumId="74" w15:restartNumberingAfterBreak="0">
    <w:nsid w:val="0000004B"/>
    <w:multiLevelType w:val="singleLevel"/>
    <w:tmpl w:val="0000004B"/>
    <w:name w:val="WW8Num76"/>
    <w:lvl w:ilvl="0">
      <w:start w:val="1"/>
      <w:numFmt w:val="bullet"/>
      <w:lvlText w:val=""/>
      <w:lvlJc w:val="left"/>
      <w:pPr>
        <w:tabs>
          <w:tab w:val="num" w:pos="0"/>
        </w:tabs>
        <w:ind w:left="720" w:hanging="360"/>
      </w:pPr>
      <w:rPr>
        <w:rFonts w:ascii="Symbol" w:hAnsi="Symbol" w:cs="Symbol" w:hint="default"/>
      </w:rPr>
    </w:lvl>
  </w:abstractNum>
  <w:abstractNum w:abstractNumId="75" w15:restartNumberingAfterBreak="0">
    <w:nsid w:val="0000004C"/>
    <w:multiLevelType w:val="singleLevel"/>
    <w:tmpl w:val="0000004C"/>
    <w:name w:val="WW8Num77"/>
    <w:lvl w:ilvl="0">
      <w:start w:val="1"/>
      <w:numFmt w:val="bullet"/>
      <w:lvlText w:val=""/>
      <w:lvlJc w:val="left"/>
      <w:pPr>
        <w:tabs>
          <w:tab w:val="num" w:pos="0"/>
        </w:tabs>
        <w:ind w:left="720" w:hanging="360"/>
      </w:pPr>
      <w:rPr>
        <w:rFonts w:ascii="Symbol" w:hAnsi="Symbol" w:cs="Symbol" w:hint="default"/>
      </w:rPr>
    </w:lvl>
  </w:abstractNum>
  <w:abstractNum w:abstractNumId="76" w15:restartNumberingAfterBreak="0">
    <w:nsid w:val="0000004D"/>
    <w:multiLevelType w:val="singleLevel"/>
    <w:tmpl w:val="0000004D"/>
    <w:name w:val="WW8Num78"/>
    <w:lvl w:ilvl="0">
      <w:start w:val="1"/>
      <w:numFmt w:val="bullet"/>
      <w:lvlText w:val=""/>
      <w:lvlJc w:val="left"/>
      <w:pPr>
        <w:tabs>
          <w:tab w:val="num" w:pos="0"/>
        </w:tabs>
        <w:ind w:left="644" w:hanging="360"/>
      </w:pPr>
      <w:rPr>
        <w:rFonts w:ascii="Wingdings" w:hAnsi="Wingdings" w:cs="Wingdings" w:hint="default"/>
      </w:rPr>
    </w:lvl>
  </w:abstractNum>
  <w:abstractNum w:abstractNumId="77" w15:restartNumberingAfterBreak="0">
    <w:nsid w:val="009A5536"/>
    <w:multiLevelType w:val="hybridMultilevel"/>
    <w:tmpl w:val="6D34D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020471D9"/>
    <w:multiLevelType w:val="multilevel"/>
    <w:tmpl w:val="B8F8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2BA43EF"/>
    <w:multiLevelType w:val="hybridMultilevel"/>
    <w:tmpl w:val="756067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03515C90"/>
    <w:multiLevelType w:val="hybridMultilevel"/>
    <w:tmpl w:val="932A4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0B3E0BC4"/>
    <w:multiLevelType w:val="hybridMultilevel"/>
    <w:tmpl w:val="F7DE9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0D4D715C"/>
    <w:multiLevelType w:val="hybridMultilevel"/>
    <w:tmpl w:val="3A402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0EC426F8"/>
    <w:multiLevelType w:val="hybridMultilevel"/>
    <w:tmpl w:val="9F480A82"/>
    <w:lvl w:ilvl="0" w:tplc="29028804">
      <w:numFmt w:val="bullet"/>
      <w:lvlText w:val="-"/>
      <w:lvlJc w:val="left"/>
      <w:pPr>
        <w:ind w:left="720" w:hanging="360"/>
      </w:pPr>
      <w:rPr>
        <w:rFonts w:ascii="Marianne" w:eastAsia="SimSun"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0F19696B"/>
    <w:multiLevelType w:val="multilevel"/>
    <w:tmpl w:val="E88257C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5" w15:restartNumberingAfterBreak="0">
    <w:nsid w:val="0FB82C46"/>
    <w:multiLevelType w:val="multilevel"/>
    <w:tmpl w:val="60FCF892"/>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6" w15:restartNumberingAfterBreak="0">
    <w:nsid w:val="0FCE7DE5"/>
    <w:multiLevelType w:val="hybridMultilevel"/>
    <w:tmpl w:val="058ACE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15:restartNumberingAfterBreak="0">
    <w:nsid w:val="130A0775"/>
    <w:multiLevelType w:val="hybridMultilevel"/>
    <w:tmpl w:val="49AA6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13F6021B"/>
    <w:multiLevelType w:val="hybridMultilevel"/>
    <w:tmpl w:val="E0A0D96C"/>
    <w:lvl w:ilvl="0" w:tplc="8196D0B8">
      <w:numFmt w:val="bullet"/>
      <w:lvlText w:val="•"/>
      <w:lvlJc w:val="left"/>
      <w:pPr>
        <w:ind w:left="840" w:hanging="360"/>
      </w:pPr>
      <w:rPr>
        <w:rFonts w:hint="default"/>
        <w:w w:val="94"/>
        <w:lang w:val="fr-FR" w:eastAsia="en-US" w:bidi="ar-SA"/>
      </w:rPr>
    </w:lvl>
    <w:lvl w:ilvl="1" w:tplc="BAD05FCA">
      <w:numFmt w:val="bullet"/>
      <w:lvlText w:val="-"/>
      <w:lvlJc w:val="left"/>
      <w:pPr>
        <w:ind w:left="1536" w:hanging="360"/>
      </w:pPr>
      <w:rPr>
        <w:rFonts w:ascii="Arial" w:eastAsia="Arial" w:hAnsi="Arial" w:cs="Arial" w:hint="default"/>
        <w:spacing w:val="-17"/>
        <w:w w:val="67"/>
        <w:sz w:val="22"/>
        <w:szCs w:val="22"/>
        <w:lang w:val="fr-FR" w:eastAsia="en-US" w:bidi="ar-SA"/>
      </w:rPr>
    </w:lvl>
    <w:lvl w:ilvl="2" w:tplc="4C2217C8">
      <w:numFmt w:val="bullet"/>
      <w:lvlText w:val="•"/>
      <w:lvlJc w:val="left"/>
      <w:pPr>
        <w:ind w:left="2404" w:hanging="360"/>
      </w:pPr>
      <w:rPr>
        <w:rFonts w:hint="default"/>
        <w:lang w:val="fr-FR" w:eastAsia="en-US" w:bidi="ar-SA"/>
      </w:rPr>
    </w:lvl>
    <w:lvl w:ilvl="3" w:tplc="DA5A70CC">
      <w:numFmt w:val="bullet"/>
      <w:lvlText w:val="•"/>
      <w:lvlJc w:val="left"/>
      <w:pPr>
        <w:ind w:left="3268" w:hanging="360"/>
      </w:pPr>
      <w:rPr>
        <w:rFonts w:hint="default"/>
        <w:lang w:val="fr-FR" w:eastAsia="en-US" w:bidi="ar-SA"/>
      </w:rPr>
    </w:lvl>
    <w:lvl w:ilvl="4" w:tplc="C2AE17D6">
      <w:numFmt w:val="bullet"/>
      <w:lvlText w:val="•"/>
      <w:lvlJc w:val="left"/>
      <w:pPr>
        <w:ind w:left="4133" w:hanging="360"/>
      </w:pPr>
      <w:rPr>
        <w:rFonts w:hint="default"/>
        <w:lang w:val="fr-FR" w:eastAsia="en-US" w:bidi="ar-SA"/>
      </w:rPr>
    </w:lvl>
    <w:lvl w:ilvl="5" w:tplc="F16679A8">
      <w:numFmt w:val="bullet"/>
      <w:lvlText w:val="•"/>
      <w:lvlJc w:val="left"/>
      <w:pPr>
        <w:ind w:left="4997" w:hanging="360"/>
      </w:pPr>
      <w:rPr>
        <w:rFonts w:hint="default"/>
        <w:lang w:val="fr-FR" w:eastAsia="en-US" w:bidi="ar-SA"/>
      </w:rPr>
    </w:lvl>
    <w:lvl w:ilvl="6" w:tplc="7FC4088A">
      <w:numFmt w:val="bullet"/>
      <w:lvlText w:val="•"/>
      <w:lvlJc w:val="left"/>
      <w:pPr>
        <w:ind w:left="5862" w:hanging="360"/>
      </w:pPr>
      <w:rPr>
        <w:rFonts w:hint="default"/>
        <w:lang w:val="fr-FR" w:eastAsia="en-US" w:bidi="ar-SA"/>
      </w:rPr>
    </w:lvl>
    <w:lvl w:ilvl="7" w:tplc="0C300300">
      <w:numFmt w:val="bullet"/>
      <w:lvlText w:val="•"/>
      <w:lvlJc w:val="left"/>
      <w:pPr>
        <w:ind w:left="6726" w:hanging="360"/>
      </w:pPr>
      <w:rPr>
        <w:rFonts w:hint="default"/>
        <w:lang w:val="fr-FR" w:eastAsia="en-US" w:bidi="ar-SA"/>
      </w:rPr>
    </w:lvl>
    <w:lvl w:ilvl="8" w:tplc="9506926E">
      <w:numFmt w:val="bullet"/>
      <w:lvlText w:val="•"/>
      <w:lvlJc w:val="left"/>
      <w:pPr>
        <w:ind w:left="7591" w:hanging="360"/>
      </w:pPr>
      <w:rPr>
        <w:rFonts w:hint="default"/>
        <w:lang w:val="fr-FR" w:eastAsia="en-US" w:bidi="ar-SA"/>
      </w:rPr>
    </w:lvl>
  </w:abstractNum>
  <w:abstractNum w:abstractNumId="89" w15:restartNumberingAfterBreak="0">
    <w:nsid w:val="18BA48CB"/>
    <w:multiLevelType w:val="multilevel"/>
    <w:tmpl w:val="962A749A"/>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0" w15:restartNumberingAfterBreak="0">
    <w:nsid w:val="1BDE561F"/>
    <w:multiLevelType w:val="hybridMultilevel"/>
    <w:tmpl w:val="5EF44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1C080ECA"/>
    <w:multiLevelType w:val="hybridMultilevel"/>
    <w:tmpl w:val="C8EA40C6"/>
    <w:lvl w:ilvl="0" w:tplc="4D3A2042">
      <w:start w:val="34"/>
      <w:numFmt w:val="bullet"/>
      <w:lvlText w:val="-"/>
      <w:lvlJc w:val="left"/>
      <w:pPr>
        <w:ind w:left="720" w:hanging="360"/>
      </w:pPr>
      <w:rPr>
        <w:rFonts w:ascii="Marianne" w:eastAsia="SimSun"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1CB57A0F"/>
    <w:multiLevelType w:val="hybridMultilevel"/>
    <w:tmpl w:val="104A26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207E3230"/>
    <w:multiLevelType w:val="hybridMultilevel"/>
    <w:tmpl w:val="E0107902"/>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94" w15:restartNumberingAfterBreak="0">
    <w:nsid w:val="2508630E"/>
    <w:multiLevelType w:val="hybridMultilevel"/>
    <w:tmpl w:val="E3C0B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256F492F"/>
    <w:multiLevelType w:val="hybridMultilevel"/>
    <w:tmpl w:val="044E94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6" w15:restartNumberingAfterBreak="0">
    <w:nsid w:val="27257386"/>
    <w:multiLevelType w:val="hybridMultilevel"/>
    <w:tmpl w:val="707CB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2871231A"/>
    <w:multiLevelType w:val="hybridMultilevel"/>
    <w:tmpl w:val="B93A6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2B644D82"/>
    <w:multiLevelType w:val="multilevel"/>
    <w:tmpl w:val="78F6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50E1AEE"/>
    <w:multiLevelType w:val="hybridMultilevel"/>
    <w:tmpl w:val="C5EECA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0" w15:restartNumberingAfterBreak="0">
    <w:nsid w:val="35292071"/>
    <w:multiLevelType w:val="hybridMultilevel"/>
    <w:tmpl w:val="DE7E0B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382D5A8C"/>
    <w:multiLevelType w:val="hybridMultilevel"/>
    <w:tmpl w:val="CCDCC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39070190"/>
    <w:multiLevelType w:val="hybridMultilevel"/>
    <w:tmpl w:val="33606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3CE42DCC"/>
    <w:multiLevelType w:val="multilevel"/>
    <w:tmpl w:val="6FD8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3D2F7095"/>
    <w:multiLevelType w:val="hybridMultilevel"/>
    <w:tmpl w:val="AE1C0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3FC825AE"/>
    <w:multiLevelType w:val="hybridMultilevel"/>
    <w:tmpl w:val="61961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419F272E"/>
    <w:multiLevelType w:val="hybridMultilevel"/>
    <w:tmpl w:val="8D346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43ED1EF0"/>
    <w:multiLevelType w:val="hybridMultilevel"/>
    <w:tmpl w:val="1952A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496E50E2"/>
    <w:multiLevelType w:val="hybridMultilevel"/>
    <w:tmpl w:val="C872756C"/>
    <w:lvl w:ilvl="0" w:tplc="040C000D">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09" w15:restartNumberingAfterBreak="0">
    <w:nsid w:val="4B7179F8"/>
    <w:multiLevelType w:val="hybridMultilevel"/>
    <w:tmpl w:val="03A2D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4FED7205"/>
    <w:multiLevelType w:val="multilevel"/>
    <w:tmpl w:val="16BA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31D4949"/>
    <w:multiLevelType w:val="hybridMultilevel"/>
    <w:tmpl w:val="60249B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543B1BFA"/>
    <w:multiLevelType w:val="hybridMultilevel"/>
    <w:tmpl w:val="D8781C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55DA526F"/>
    <w:multiLevelType w:val="hybridMultilevel"/>
    <w:tmpl w:val="664A7A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57DB2456"/>
    <w:multiLevelType w:val="multilevel"/>
    <w:tmpl w:val="776AAC36"/>
    <w:lvl w:ilvl="0">
      <w:start w:val="1"/>
      <w:numFmt w:val="bullet"/>
      <w:lvlText w:val=""/>
      <w:lvlJc w:val="left"/>
      <w:pPr>
        <w:tabs>
          <w:tab w:val="num" w:pos="720"/>
        </w:tabs>
        <w:ind w:left="720" w:hanging="360"/>
      </w:pPr>
      <w:rPr>
        <w:rFonts w:ascii="Symbol" w:hAnsi="Symbol" w:cs="Symbol" w:hint="default"/>
        <w:color w:val="000000"/>
        <w:sz w:val="20"/>
        <w:szCs w:val="18"/>
        <w:lang w:eastAsia="fr-FR"/>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5" w15:restartNumberingAfterBreak="0">
    <w:nsid w:val="5CCB3178"/>
    <w:multiLevelType w:val="multilevel"/>
    <w:tmpl w:val="21D8DAF8"/>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6" w15:restartNumberingAfterBreak="0">
    <w:nsid w:val="6283135A"/>
    <w:multiLevelType w:val="hybridMultilevel"/>
    <w:tmpl w:val="179E4F70"/>
    <w:lvl w:ilvl="0" w:tplc="040C0001">
      <w:start w:val="1"/>
      <w:numFmt w:val="bullet"/>
      <w:lvlText w:val=""/>
      <w:lvlJc w:val="left"/>
      <w:pPr>
        <w:ind w:left="720" w:hanging="360"/>
      </w:pPr>
      <w:rPr>
        <w:rFonts w:ascii="Symbol" w:hAnsi="Symbol" w:hint="default"/>
      </w:rPr>
    </w:lvl>
    <w:lvl w:ilvl="1" w:tplc="15001456">
      <w:numFmt w:val="bullet"/>
      <w:lvlText w:val="-"/>
      <w:lvlJc w:val="left"/>
      <w:pPr>
        <w:ind w:left="1440" w:hanging="360"/>
      </w:pPr>
      <w:rPr>
        <w:rFonts w:ascii="Arial" w:eastAsia="SimSu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68F71191"/>
    <w:multiLevelType w:val="hybridMultilevel"/>
    <w:tmpl w:val="2C82C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6A8417DF"/>
    <w:multiLevelType w:val="multilevel"/>
    <w:tmpl w:val="E5A45CB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9" w15:restartNumberingAfterBreak="0">
    <w:nsid w:val="6DF7731C"/>
    <w:multiLevelType w:val="hybridMultilevel"/>
    <w:tmpl w:val="C6EE2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6E173377"/>
    <w:multiLevelType w:val="hybridMultilevel"/>
    <w:tmpl w:val="4ED81C9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1" w15:restartNumberingAfterBreak="0">
    <w:nsid w:val="6E25573E"/>
    <w:multiLevelType w:val="hybridMultilevel"/>
    <w:tmpl w:val="94C822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71E12152"/>
    <w:multiLevelType w:val="hybridMultilevel"/>
    <w:tmpl w:val="229C05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3" w15:restartNumberingAfterBreak="0">
    <w:nsid w:val="75D24567"/>
    <w:multiLevelType w:val="hybridMultilevel"/>
    <w:tmpl w:val="8F32D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7BBA736C"/>
    <w:multiLevelType w:val="hybridMultilevel"/>
    <w:tmpl w:val="9C026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13"/>
  </w:num>
  <w:num w:numId="13">
    <w:abstractNumId w:val="14"/>
  </w:num>
  <w:num w:numId="14">
    <w:abstractNumId w:val="17"/>
  </w:num>
  <w:num w:numId="15">
    <w:abstractNumId w:val="18"/>
  </w:num>
  <w:num w:numId="16">
    <w:abstractNumId w:val="19"/>
  </w:num>
  <w:num w:numId="17">
    <w:abstractNumId w:val="21"/>
  </w:num>
  <w:num w:numId="18">
    <w:abstractNumId w:val="22"/>
  </w:num>
  <w:num w:numId="19">
    <w:abstractNumId w:val="23"/>
  </w:num>
  <w:num w:numId="20">
    <w:abstractNumId w:val="24"/>
  </w:num>
  <w:num w:numId="21">
    <w:abstractNumId w:val="27"/>
  </w:num>
  <w:num w:numId="22">
    <w:abstractNumId w:val="29"/>
  </w:num>
  <w:num w:numId="23">
    <w:abstractNumId w:val="30"/>
  </w:num>
  <w:num w:numId="24">
    <w:abstractNumId w:val="31"/>
  </w:num>
  <w:num w:numId="25">
    <w:abstractNumId w:val="32"/>
  </w:num>
  <w:num w:numId="26">
    <w:abstractNumId w:val="33"/>
  </w:num>
  <w:num w:numId="27">
    <w:abstractNumId w:val="35"/>
  </w:num>
  <w:num w:numId="28">
    <w:abstractNumId w:val="37"/>
  </w:num>
  <w:num w:numId="29">
    <w:abstractNumId w:val="38"/>
  </w:num>
  <w:num w:numId="30">
    <w:abstractNumId w:val="40"/>
  </w:num>
  <w:num w:numId="31">
    <w:abstractNumId w:val="41"/>
  </w:num>
  <w:num w:numId="32">
    <w:abstractNumId w:val="42"/>
  </w:num>
  <w:num w:numId="33">
    <w:abstractNumId w:val="43"/>
  </w:num>
  <w:num w:numId="34">
    <w:abstractNumId w:val="45"/>
  </w:num>
  <w:num w:numId="35">
    <w:abstractNumId w:val="46"/>
  </w:num>
  <w:num w:numId="36">
    <w:abstractNumId w:val="49"/>
  </w:num>
  <w:num w:numId="37">
    <w:abstractNumId w:val="50"/>
  </w:num>
  <w:num w:numId="38">
    <w:abstractNumId w:val="52"/>
  </w:num>
  <w:num w:numId="39">
    <w:abstractNumId w:val="53"/>
  </w:num>
  <w:num w:numId="40">
    <w:abstractNumId w:val="54"/>
  </w:num>
  <w:num w:numId="41">
    <w:abstractNumId w:val="56"/>
  </w:num>
  <w:num w:numId="42">
    <w:abstractNumId w:val="57"/>
  </w:num>
  <w:num w:numId="43">
    <w:abstractNumId w:val="58"/>
  </w:num>
  <w:num w:numId="44">
    <w:abstractNumId w:val="59"/>
  </w:num>
  <w:num w:numId="45">
    <w:abstractNumId w:val="60"/>
  </w:num>
  <w:num w:numId="46">
    <w:abstractNumId w:val="61"/>
  </w:num>
  <w:num w:numId="47">
    <w:abstractNumId w:val="62"/>
  </w:num>
  <w:num w:numId="48">
    <w:abstractNumId w:val="64"/>
  </w:num>
  <w:num w:numId="49">
    <w:abstractNumId w:val="65"/>
  </w:num>
  <w:num w:numId="50">
    <w:abstractNumId w:val="66"/>
  </w:num>
  <w:num w:numId="51">
    <w:abstractNumId w:val="67"/>
  </w:num>
  <w:num w:numId="52">
    <w:abstractNumId w:val="68"/>
  </w:num>
  <w:num w:numId="53">
    <w:abstractNumId w:val="69"/>
  </w:num>
  <w:num w:numId="54">
    <w:abstractNumId w:val="70"/>
  </w:num>
  <w:num w:numId="55">
    <w:abstractNumId w:val="71"/>
  </w:num>
  <w:num w:numId="56">
    <w:abstractNumId w:val="72"/>
  </w:num>
  <w:num w:numId="57">
    <w:abstractNumId w:val="73"/>
  </w:num>
  <w:num w:numId="58">
    <w:abstractNumId w:val="74"/>
  </w:num>
  <w:num w:numId="59">
    <w:abstractNumId w:val="75"/>
  </w:num>
  <w:num w:numId="60">
    <w:abstractNumId w:val="97"/>
  </w:num>
  <w:num w:numId="61">
    <w:abstractNumId w:val="121"/>
  </w:num>
  <w:num w:numId="62">
    <w:abstractNumId w:val="113"/>
  </w:num>
  <w:num w:numId="63">
    <w:abstractNumId w:val="78"/>
  </w:num>
  <w:num w:numId="64">
    <w:abstractNumId w:val="110"/>
  </w:num>
  <w:num w:numId="65">
    <w:abstractNumId w:val="98"/>
  </w:num>
  <w:num w:numId="66">
    <w:abstractNumId w:val="103"/>
  </w:num>
  <w:num w:numId="67">
    <w:abstractNumId w:val="104"/>
  </w:num>
  <w:num w:numId="68">
    <w:abstractNumId w:val="80"/>
  </w:num>
  <w:num w:numId="69">
    <w:abstractNumId w:val="101"/>
  </w:num>
  <w:num w:numId="70">
    <w:abstractNumId w:val="88"/>
  </w:num>
  <w:num w:numId="71">
    <w:abstractNumId w:val="90"/>
  </w:num>
  <w:num w:numId="72">
    <w:abstractNumId w:val="96"/>
  </w:num>
  <w:num w:numId="73">
    <w:abstractNumId w:val="102"/>
  </w:num>
  <w:num w:numId="74">
    <w:abstractNumId w:val="114"/>
  </w:num>
  <w:num w:numId="75">
    <w:abstractNumId w:val="84"/>
  </w:num>
  <w:num w:numId="76">
    <w:abstractNumId w:val="118"/>
  </w:num>
  <w:num w:numId="77">
    <w:abstractNumId w:val="89"/>
  </w:num>
  <w:num w:numId="78">
    <w:abstractNumId w:val="85"/>
  </w:num>
  <w:num w:numId="79">
    <w:abstractNumId w:val="115"/>
  </w:num>
  <w:num w:numId="80">
    <w:abstractNumId w:val="124"/>
  </w:num>
  <w:num w:numId="81">
    <w:abstractNumId w:val="82"/>
  </w:num>
  <w:num w:numId="82">
    <w:abstractNumId w:val="116"/>
  </w:num>
  <w:num w:numId="83">
    <w:abstractNumId w:val="109"/>
  </w:num>
  <w:num w:numId="84">
    <w:abstractNumId w:val="100"/>
  </w:num>
  <w:num w:numId="85">
    <w:abstractNumId w:val="99"/>
  </w:num>
  <w:num w:numId="86">
    <w:abstractNumId w:val="81"/>
  </w:num>
  <w:num w:numId="87">
    <w:abstractNumId w:val="87"/>
  </w:num>
  <w:num w:numId="88">
    <w:abstractNumId w:val="111"/>
  </w:num>
  <w:num w:numId="89">
    <w:abstractNumId w:val="105"/>
  </w:num>
  <w:num w:numId="90">
    <w:abstractNumId w:val="112"/>
  </w:num>
  <w:num w:numId="91">
    <w:abstractNumId w:val="79"/>
  </w:num>
  <w:num w:numId="92">
    <w:abstractNumId w:val="123"/>
  </w:num>
  <w:num w:numId="93">
    <w:abstractNumId w:val="77"/>
  </w:num>
  <w:num w:numId="94">
    <w:abstractNumId w:val="86"/>
  </w:num>
  <w:num w:numId="95">
    <w:abstractNumId w:val="122"/>
  </w:num>
  <w:num w:numId="96">
    <w:abstractNumId w:val="95"/>
  </w:num>
  <w:num w:numId="97">
    <w:abstractNumId w:val="108"/>
  </w:num>
  <w:num w:numId="98">
    <w:abstractNumId w:val="92"/>
  </w:num>
  <w:num w:numId="99">
    <w:abstractNumId w:val="94"/>
  </w:num>
  <w:num w:numId="100">
    <w:abstractNumId w:val="119"/>
  </w:num>
  <w:num w:numId="101">
    <w:abstractNumId w:val="107"/>
  </w:num>
  <w:num w:numId="102">
    <w:abstractNumId w:val="117"/>
  </w:num>
  <w:num w:numId="103">
    <w:abstractNumId w:val="106"/>
  </w:num>
  <w:num w:numId="104">
    <w:abstractNumId w:val="0"/>
  </w:num>
  <w:num w:numId="105">
    <w:abstractNumId w:val="2"/>
  </w:num>
  <w:num w:numId="106">
    <w:abstractNumId w:val="120"/>
  </w:num>
  <w:num w:numId="107">
    <w:abstractNumId w:val="93"/>
  </w:num>
  <w:num w:numId="108">
    <w:abstractNumId w:val="83"/>
  </w:num>
  <w:num w:numId="109">
    <w:abstractNumId w:val="9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96"/>
    <w:rsid w:val="0000083A"/>
    <w:rsid w:val="00000F79"/>
    <w:rsid w:val="00001A15"/>
    <w:rsid w:val="000054D7"/>
    <w:rsid w:val="00006945"/>
    <w:rsid w:val="00010376"/>
    <w:rsid w:val="00016999"/>
    <w:rsid w:val="00021EF1"/>
    <w:rsid w:val="00025F8C"/>
    <w:rsid w:val="000310C2"/>
    <w:rsid w:val="00031927"/>
    <w:rsid w:val="0005025B"/>
    <w:rsid w:val="000513C5"/>
    <w:rsid w:val="000519E9"/>
    <w:rsid w:val="000525E2"/>
    <w:rsid w:val="00054C7E"/>
    <w:rsid w:val="0006109F"/>
    <w:rsid w:val="00061449"/>
    <w:rsid w:val="00062606"/>
    <w:rsid w:val="000636E2"/>
    <w:rsid w:val="000722CC"/>
    <w:rsid w:val="00072D6C"/>
    <w:rsid w:val="000734A6"/>
    <w:rsid w:val="00073E72"/>
    <w:rsid w:val="00076D0D"/>
    <w:rsid w:val="00085195"/>
    <w:rsid w:val="00087F25"/>
    <w:rsid w:val="00092CC8"/>
    <w:rsid w:val="00096FC6"/>
    <w:rsid w:val="00097C2E"/>
    <w:rsid w:val="000A29EF"/>
    <w:rsid w:val="000A3BEF"/>
    <w:rsid w:val="000B6019"/>
    <w:rsid w:val="000B6881"/>
    <w:rsid w:val="000C2E5E"/>
    <w:rsid w:val="000C4A98"/>
    <w:rsid w:val="000D1590"/>
    <w:rsid w:val="000D5142"/>
    <w:rsid w:val="000E02B2"/>
    <w:rsid w:val="000E3CB7"/>
    <w:rsid w:val="000F11CB"/>
    <w:rsid w:val="000F67C3"/>
    <w:rsid w:val="0010029C"/>
    <w:rsid w:val="00101AEB"/>
    <w:rsid w:val="0010300F"/>
    <w:rsid w:val="00103F67"/>
    <w:rsid w:val="00105771"/>
    <w:rsid w:val="001143A1"/>
    <w:rsid w:val="00122464"/>
    <w:rsid w:val="00125C9D"/>
    <w:rsid w:val="00125E1B"/>
    <w:rsid w:val="00131156"/>
    <w:rsid w:val="001316BB"/>
    <w:rsid w:val="00132ABA"/>
    <w:rsid w:val="0013509B"/>
    <w:rsid w:val="0013564B"/>
    <w:rsid w:val="001368E9"/>
    <w:rsid w:val="00143055"/>
    <w:rsid w:val="00144590"/>
    <w:rsid w:val="00144F2E"/>
    <w:rsid w:val="0014671D"/>
    <w:rsid w:val="00146B97"/>
    <w:rsid w:val="00147741"/>
    <w:rsid w:val="00147FCA"/>
    <w:rsid w:val="0015080C"/>
    <w:rsid w:val="0015098F"/>
    <w:rsid w:val="00151061"/>
    <w:rsid w:val="0015273E"/>
    <w:rsid w:val="00152F9A"/>
    <w:rsid w:val="00153066"/>
    <w:rsid w:val="00153C6E"/>
    <w:rsid w:val="00154882"/>
    <w:rsid w:val="00154C8D"/>
    <w:rsid w:val="00155A67"/>
    <w:rsid w:val="00160ECD"/>
    <w:rsid w:val="00171570"/>
    <w:rsid w:val="001720C4"/>
    <w:rsid w:val="00172585"/>
    <w:rsid w:val="00175A65"/>
    <w:rsid w:val="00181258"/>
    <w:rsid w:val="001815C7"/>
    <w:rsid w:val="001846E7"/>
    <w:rsid w:val="00190109"/>
    <w:rsid w:val="00190AF2"/>
    <w:rsid w:val="001927C5"/>
    <w:rsid w:val="00193434"/>
    <w:rsid w:val="00193923"/>
    <w:rsid w:val="00193A31"/>
    <w:rsid w:val="00194085"/>
    <w:rsid w:val="00195383"/>
    <w:rsid w:val="00195566"/>
    <w:rsid w:val="001A2004"/>
    <w:rsid w:val="001A4DDD"/>
    <w:rsid w:val="001A5E56"/>
    <w:rsid w:val="001A66FA"/>
    <w:rsid w:val="001B1EC8"/>
    <w:rsid w:val="001B2753"/>
    <w:rsid w:val="001B40A3"/>
    <w:rsid w:val="001C4C75"/>
    <w:rsid w:val="001C583C"/>
    <w:rsid w:val="001C7003"/>
    <w:rsid w:val="001C7105"/>
    <w:rsid w:val="001D1947"/>
    <w:rsid w:val="001D1C11"/>
    <w:rsid w:val="001D6C30"/>
    <w:rsid w:val="001D73B6"/>
    <w:rsid w:val="001D76DD"/>
    <w:rsid w:val="001E3533"/>
    <w:rsid w:val="001E7F5C"/>
    <w:rsid w:val="001F2F5A"/>
    <w:rsid w:val="001F4960"/>
    <w:rsid w:val="002024ED"/>
    <w:rsid w:val="00202566"/>
    <w:rsid w:val="00211023"/>
    <w:rsid w:val="002162EF"/>
    <w:rsid w:val="00221F12"/>
    <w:rsid w:val="00225A4C"/>
    <w:rsid w:val="002332EE"/>
    <w:rsid w:val="00234993"/>
    <w:rsid w:val="00236FA7"/>
    <w:rsid w:val="00237119"/>
    <w:rsid w:val="0024063C"/>
    <w:rsid w:val="00241DB8"/>
    <w:rsid w:val="002428D4"/>
    <w:rsid w:val="00244785"/>
    <w:rsid w:val="00257CF1"/>
    <w:rsid w:val="00260381"/>
    <w:rsid w:val="00260715"/>
    <w:rsid w:val="00261756"/>
    <w:rsid w:val="00262078"/>
    <w:rsid w:val="00273DDB"/>
    <w:rsid w:val="00275229"/>
    <w:rsid w:val="00280D7B"/>
    <w:rsid w:val="0028217B"/>
    <w:rsid w:val="002870A7"/>
    <w:rsid w:val="00291D9D"/>
    <w:rsid w:val="00292CA1"/>
    <w:rsid w:val="00297D0A"/>
    <w:rsid w:val="002A0F0F"/>
    <w:rsid w:val="002A36B2"/>
    <w:rsid w:val="002A3DDB"/>
    <w:rsid w:val="002A789C"/>
    <w:rsid w:val="002B1786"/>
    <w:rsid w:val="002B19E5"/>
    <w:rsid w:val="002B451D"/>
    <w:rsid w:val="002C4219"/>
    <w:rsid w:val="002C4FBB"/>
    <w:rsid w:val="002C7CEF"/>
    <w:rsid w:val="002D128F"/>
    <w:rsid w:val="002D5213"/>
    <w:rsid w:val="002D572D"/>
    <w:rsid w:val="002E343D"/>
    <w:rsid w:val="002E3BC7"/>
    <w:rsid w:val="002E4E20"/>
    <w:rsid w:val="00301597"/>
    <w:rsid w:val="00302D1F"/>
    <w:rsid w:val="0030413B"/>
    <w:rsid w:val="00311A23"/>
    <w:rsid w:val="00311CA4"/>
    <w:rsid w:val="00315F7A"/>
    <w:rsid w:val="00316A00"/>
    <w:rsid w:val="00325E86"/>
    <w:rsid w:val="0032792D"/>
    <w:rsid w:val="003323E2"/>
    <w:rsid w:val="00334CB3"/>
    <w:rsid w:val="00334DBB"/>
    <w:rsid w:val="00336137"/>
    <w:rsid w:val="0033711D"/>
    <w:rsid w:val="00340CC3"/>
    <w:rsid w:val="00344A53"/>
    <w:rsid w:val="00344D74"/>
    <w:rsid w:val="00347D1A"/>
    <w:rsid w:val="0035640E"/>
    <w:rsid w:val="0036222D"/>
    <w:rsid w:val="003623DB"/>
    <w:rsid w:val="00362FF7"/>
    <w:rsid w:val="003635B2"/>
    <w:rsid w:val="003661A8"/>
    <w:rsid w:val="00366419"/>
    <w:rsid w:val="00366D7D"/>
    <w:rsid w:val="0037159A"/>
    <w:rsid w:val="003737AF"/>
    <w:rsid w:val="0037776B"/>
    <w:rsid w:val="00377840"/>
    <w:rsid w:val="00377CD0"/>
    <w:rsid w:val="003804D0"/>
    <w:rsid w:val="003833A0"/>
    <w:rsid w:val="00391892"/>
    <w:rsid w:val="003919BA"/>
    <w:rsid w:val="00392CED"/>
    <w:rsid w:val="00395072"/>
    <w:rsid w:val="003969FA"/>
    <w:rsid w:val="00397295"/>
    <w:rsid w:val="003A28D8"/>
    <w:rsid w:val="003B1B21"/>
    <w:rsid w:val="003B1CE5"/>
    <w:rsid w:val="003B3A7D"/>
    <w:rsid w:val="003B520B"/>
    <w:rsid w:val="003B580F"/>
    <w:rsid w:val="003C0CFA"/>
    <w:rsid w:val="003C549C"/>
    <w:rsid w:val="003C5E3C"/>
    <w:rsid w:val="003D0B05"/>
    <w:rsid w:val="003D4E60"/>
    <w:rsid w:val="003D66FC"/>
    <w:rsid w:val="003D6D8F"/>
    <w:rsid w:val="003E136A"/>
    <w:rsid w:val="003E234C"/>
    <w:rsid w:val="003E288A"/>
    <w:rsid w:val="003E74F6"/>
    <w:rsid w:val="003F00AA"/>
    <w:rsid w:val="00401406"/>
    <w:rsid w:val="004021F1"/>
    <w:rsid w:val="00407B46"/>
    <w:rsid w:val="00417470"/>
    <w:rsid w:val="004233C4"/>
    <w:rsid w:val="00423AE1"/>
    <w:rsid w:val="00424A3A"/>
    <w:rsid w:val="0042544F"/>
    <w:rsid w:val="004319ED"/>
    <w:rsid w:val="00432D42"/>
    <w:rsid w:val="00433C1C"/>
    <w:rsid w:val="00441C2E"/>
    <w:rsid w:val="004424FB"/>
    <w:rsid w:val="00443EC9"/>
    <w:rsid w:val="00444F6D"/>
    <w:rsid w:val="00453427"/>
    <w:rsid w:val="00455ADC"/>
    <w:rsid w:val="00462F71"/>
    <w:rsid w:val="00470409"/>
    <w:rsid w:val="00475848"/>
    <w:rsid w:val="004761F4"/>
    <w:rsid w:val="00476906"/>
    <w:rsid w:val="0047798A"/>
    <w:rsid w:val="00482D2D"/>
    <w:rsid w:val="004869B5"/>
    <w:rsid w:val="00487DAD"/>
    <w:rsid w:val="00491218"/>
    <w:rsid w:val="00491337"/>
    <w:rsid w:val="004973B1"/>
    <w:rsid w:val="004A0162"/>
    <w:rsid w:val="004A64BE"/>
    <w:rsid w:val="004B5B59"/>
    <w:rsid w:val="004B6D20"/>
    <w:rsid w:val="004C0DF8"/>
    <w:rsid w:val="004C6F5D"/>
    <w:rsid w:val="004C79DE"/>
    <w:rsid w:val="004D14D0"/>
    <w:rsid w:val="004D49A3"/>
    <w:rsid w:val="004D5129"/>
    <w:rsid w:val="004E0158"/>
    <w:rsid w:val="004E4E5C"/>
    <w:rsid w:val="004E4EC8"/>
    <w:rsid w:val="004E6010"/>
    <w:rsid w:val="004E7731"/>
    <w:rsid w:val="004F3AB4"/>
    <w:rsid w:val="00500FC8"/>
    <w:rsid w:val="00503570"/>
    <w:rsid w:val="005047A4"/>
    <w:rsid w:val="00507C9B"/>
    <w:rsid w:val="00511194"/>
    <w:rsid w:val="005148CC"/>
    <w:rsid w:val="00515941"/>
    <w:rsid w:val="005159A5"/>
    <w:rsid w:val="00517641"/>
    <w:rsid w:val="00520DC3"/>
    <w:rsid w:val="00522826"/>
    <w:rsid w:val="0052305A"/>
    <w:rsid w:val="00523DD9"/>
    <w:rsid w:val="00527127"/>
    <w:rsid w:val="00540025"/>
    <w:rsid w:val="005406A2"/>
    <w:rsid w:val="00541E4C"/>
    <w:rsid w:val="00543088"/>
    <w:rsid w:val="00544914"/>
    <w:rsid w:val="0054509C"/>
    <w:rsid w:val="00545A81"/>
    <w:rsid w:val="00546ED7"/>
    <w:rsid w:val="0054723C"/>
    <w:rsid w:val="0055636F"/>
    <w:rsid w:val="00565AE5"/>
    <w:rsid w:val="00565F39"/>
    <w:rsid w:val="00567D13"/>
    <w:rsid w:val="005701CC"/>
    <w:rsid w:val="005721C8"/>
    <w:rsid w:val="00573CB7"/>
    <w:rsid w:val="0058140F"/>
    <w:rsid w:val="00581928"/>
    <w:rsid w:val="00581C93"/>
    <w:rsid w:val="00583571"/>
    <w:rsid w:val="00583B2D"/>
    <w:rsid w:val="005862CE"/>
    <w:rsid w:val="00586B13"/>
    <w:rsid w:val="00587A25"/>
    <w:rsid w:val="00593F6F"/>
    <w:rsid w:val="005A0D34"/>
    <w:rsid w:val="005A2342"/>
    <w:rsid w:val="005A3763"/>
    <w:rsid w:val="005B01EF"/>
    <w:rsid w:val="005B2720"/>
    <w:rsid w:val="005B5A7E"/>
    <w:rsid w:val="005C19F4"/>
    <w:rsid w:val="005C3AE7"/>
    <w:rsid w:val="005C3F74"/>
    <w:rsid w:val="005C7770"/>
    <w:rsid w:val="005D09A7"/>
    <w:rsid w:val="005D2803"/>
    <w:rsid w:val="005D46ED"/>
    <w:rsid w:val="005D7EC3"/>
    <w:rsid w:val="005D7ECB"/>
    <w:rsid w:val="005E0EF0"/>
    <w:rsid w:val="005E285C"/>
    <w:rsid w:val="005E39C1"/>
    <w:rsid w:val="005E5749"/>
    <w:rsid w:val="005F0526"/>
    <w:rsid w:val="005F1FE0"/>
    <w:rsid w:val="005F58CC"/>
    <w:rsid w:val="005F62B2"/>
    <w:rsid w:val="005F7173"/>
    <w:rsid w:val="006027D4"/>
    <w:rsid w:val="00603D5F"/>
    <w:rsid w:val="00604BE6"/>
    <w:rsid w:val="00605606"/>
    <w:rsid w:val="00605F61"/>
    <w:rsid w:val="006064C8"/>
    <w:rsid w:val="00607676"/>
    <w:rsid w:val="006076C5"/>
    <w:rsid w:val="00610716"/>
    <w:rsid w:val="00610BDE"/>
    <w:rsid w:val="00611486"/>
    <w:rsid w:val="00615201"/>
    <w:rsid w:val="006161E6"/>
    <w:rsid w:val="006176C4"/>
    <w:rsid w:val="006236DB"/>
    <w:rsid w:val="00624F63"/>
    <w:rsid w:val="0062554C"/>
    <w:rsid w:val="00625C03"/>
    <w:rsid w:val="00631CE3"/>
    <w:rsid w:val="00644EE6"/>
    <w:rsid w:val="00645070"/>
    <w:rsid w:val="006478BE"/>
    <w:rsid w:val="006506B2"/>
    <w:rsid w:val="00654173"/>
    <w:rsid w:val="00654E2F"/>
    <w:rsid w:val="006618C5"/>
    <w:rsid w:val="00663959"/>
    <w:rsid w:val="00667A43"/>
    <w:rsid w:val="00670A42"/>
    <w:rsid w:val="00671905"/>
    <w:rsid w:val="00674889"/>
    <w:rsid w:val="0067541D"/>
    <w:rsid w:val="0067585A"/>
    <w:rsid w:val="0068070A"/>
    <w:rsid w:val="00680CFD"/>
    <w:rsid w:val="006842A5"/>
    <w:rsid w:val="006853C4"/>
    <w:rsid w:val="00686194"/>
    <w:rsid w:val="00687439"/>
    <w:rsid w:val="00692B54"/>
    <w:rsid w:val="006A0227"/>
    <w:rsid w:val="006A0336"/>
    <w:rsid w:val="006A18F8"/>
    <w:rsid w:val="006A552D"/>
    <w:rsid w:val="006A5820"/>
    <w:rsid w:val="006A7F18"/>
    <w:rsid w:val="006B0812"/>
    <w:rsid w:val="006B0999"/>
    <w:rsid w:val="006C1BA5"/>
    <w:rsid w:val="006C2F92"/>
    <w:rsid w:val="006C463B"/>
    <w:rsid w:val="006C5725"/>
    <w:rsid w:val="006C7EAA"/>
    <w:rsid w:val="006D3AFB"/>
    <w:rsid w:val="006D5630"/>
    <w:rsid w:val="006D6685"/>
    <w:rsid w:val="006E0B7B"/>
    <w:rsid w:val="006E2998"/>
    <w:rsid w:val="006E401F"/>
    <w:rsid w:val="006F12D8"/>
    <w:rsid w:val="006F15E9"/>
    <w:rsid w:val="006F6AB6"/>
    <w:rsid w:val="007036E2"/>
    <w:rsid w:val="0070496B"/>
    <w:rsid w:val="00704C0C"/>
    <w:rsid w:val="00704D48"/>
    <w:rsid w:val="007105A3"/>
    <w:rsid w:val="0071064E"/>
    <w:rsid w:val="00716968"/>
    <w:rsid w:val="007176F9"/>
    <w:rsid w:val="00717CAF"/>
    <w:rsid w:val="00717D2B"/>
    <w:rsid w:val="00720560"/>
    <w:rsid w:val="00720608"/>
    <w:rsid w:val="007215CF"/>
    <w:rsid w:val="007226BB"/>
    <w:rsid w:val="007227AF"/>
    <w:rsid w:val="007308BE"/>
    <w:rsid w:val="007408EF"/>
    <w:rsid w:val="00740AE5"/>
    <w:rsid w:val="00741865"/>
    <w:rsid w:val="00741D17"/>
    <w:rsid w:val="00744370"/>
    <w:rsid w:val="00750D5E"/>
    <w:rsid w:val="007527AE"/>
    <w:rsid w:val="007548C1"/>
    <w:rsid w:val="00756D57"/>
    <w:rsid w:val="00757E89"/>
    <w:rsid w:val="00765B02"/>
    <w:rsid w:val="00766181"/>
    <w:rsid w:val="00770930"/>
    <w:rsid w:val="00777A3F"/>
    <w:rsid w:val="00780CD8"/>
    <w:rsid w:val="007813B9"/>
    <w:rsid w:val="00781871"/>
    <w:rsid w:val="0078529D"/>
    <w:rsid w:val="00785F2F"/>
    <w:rsid w:val="00786708"/>
    <w:rsid w:val="00792207"/>
    <w:rsid w:val="007A19AF"/>
    <w:rsid w:val="007A3AFA"/>
    <w:rsid w:val="007A6490"/>
    <w:rsid w:val="007A71EA"/>
    <w:rsid w:val="007B4F21"/>
    <w:rsid w:val="007C0273"/>
    <w:rsid w:val="007C19D1"/>
    <w:rsid w:val="007C2791"/>
    <w:rsid w:val="007C4CD3"/>
    <w:rsid w:val="007C5AF1"/>
    <w:rsid w:val="007C6F1C"/>
    <w:rsid w:val="007D15A8"/>
    <w:rsid w:val="007D4DAC"/>
    <w:rsid w:val="007E42DD"/>
    <w:rsid w:val="007F53B4"/>
    <w:rsid w:val="007F7C47"/>
    <w:rsid w:val="00800DAE"/>
    <w:rsid w:val="00801A9A"/>
    <w:rsid w:val="008065E5"/>
    <w:rsid w:val="00807FEA"/>
    <w:rsid w:val="00812714"/>
    <w:rsid w:val="00813C1B"/>
    <w:rsid w:val="00815C36"/>
    <w:rsid w:val="00817190"/>
    <w:rsid w:val="0083449E"/>
    <w:rsid w:val="00837879"/>
    <w:rsid w:val="0084164A"/>
    <w:rsid w:val="0084368F"/>
    <w:rsid w:val="0084693F"/>
    <w:rsid w:val="0084696D"/>
    <w:rsid w:val="008474B8"/>
    <w:rsid w:val="0085328B"/>
    <w:rsid w:val="00855AED"/>
    <w:rsid w:val="00860592"/>
    <w:rsid w:val="00862CF4"/>
    <w:rsid w:val="00864630"/>
    <w:rsid w:val="00870304"/>
    <w:rsid w:val="00876EB5"/>
    <w:rsid w:val="00877A73"/>
    <w:rsid w:val="00877EA9"/>
    <w:rsid w:val="00882485"/>
    <w:rsid w:val="00883D89"/>
    <w:rsid w:val="008846CE"/>
    <w:rsid w:val="00891C84"/>
    <w:rsid w:val="0089490D"/>
    <w:rsid w:val="00895C69"/>
    <w:rsid w:val="008A0B2D"/>
    <w:rsid w:val="008A4231"/>
    <w:rsid w:val="008A6FD3"/>
    <w:rsid w:val="008C01EF"/>
    <w:rsid w:val="008C041B"/>
    <w:rsid w:val="008C55D5"/>
    <w:rsid w:val="008D313A"/>
    <w:rsid w:val="008D3145"/>
    <w:rsid w:val="008D5363"/>
    <w:rsid w:val="008D5AE8"/>
    <w:rsid w:val="008E099F"/>
    <w:rsid w:val="008E1F4E"/>
    <w:rsid w:val="008E50FF"/>
    <w:rsid w:val="008E5694"/>
    <w:rsid w:val="008E57AE"/>
    <w:rsid w:val="008F2061"/>
    <w:rsid w:val="008F325E"/>
    <w:rsid w:val="008F5C2A"/>
    <w:rsid w:val="008F71BB"/>
    <w:rsid w:val="008F7207"/>
    <w:rsid w:val="00900220"/>
    <w:rsid w:val="00901486"/>
    <w:rsid w:val="0090218F"/>
    <w:rsid w:val="00912002"/>
    <w:rsid w:val="009123D8"/>
    <w:rsid w:val="0091284B"/>
    <w:rsid w:val="00913766"/>
    <w:rsid w:val="00925D2F"/>
    <w:rsid w:val="009312D7"/>
    <w:rsid w:val="00932655"/>
    <w:rsid w:val="00932E70"/>
    <w:rsid w:val="00934413"/>
    <w:rsid w:val="00936E1F"/>
    <w:rsid w:val="00942488"/>
    <w:rsid w:val="009429CB"/>
    <w:rsid w:val="0094541D"/>
    <w:rsid w:val="009460E7"/>
    <w:rsid w:val="00947A32"/>
    <w:rsid w:val="009540B5"/>
    <w:rsid w:val="00954AA4"/>
    <w:rsid w:val="009574E5"/>
    <w:rsid w:val="0095767E"/>
    <w:rsid w:val="009636F0"/>
    <w:rsid w:val="00966615"/>
    <w:rsid w:val="009667AD"/>
    <w:rsid w:val="00970AE2"/>
    <w:rsid w:val="009739F3"/>
    <w:rsid w:val="00980B0D"/>
    <w:rsid w:val="00982F1D"/>
    <w:rsid w:val="0099486B"/>
    <w:rsid w:val="0099569C"/>
    <w:rsid w:val="00997CFF"/>
    <w:rsid w:val="009A3A2A"/>
    <w:rsid w:val="009A6244"/>
    <w:rsid w:val="009A6F0D"/>
    <w:rsid w:val="009A7DAF"/>
    <w:rsid w:val="009B1D39"/>
    <w:rsid w:val="009B4DAB"/>
    <w:rsid w:val="009B4F81"/>
    <w:rsid w:val="009C5EE7"/>
    <w:rsid w:val="009D194D"/>
    <w:rsid w:val="009D2CF7"/>
    <w:rsid w:val="009D4165"/>
    <w:rsid w:val="009D6483"/>
    <w:rsid w:val="009E004E"/>
    <w:rsid w:val="009E1CD8"/>
    <w:rsid w:val="009E3BC7"/>
    <w:rsid w:val="009E478C"/>
    <w:rsid w:val="009E6804"/>
    <w:rsid w:val="009F2185"/>
    <w:rsid w:val="009F5817"/>
    <w:rsid w:val="009F69F2"/>
    <w:rsid w:val="009F7741"/>
    <w:rsid w:val="00A01C71"/>
    <w:rsid w:val="00A02ED2"/>
    <w:rsid w:val="00A033FF"/>
    <w:rsid w:val="00A05CE3"/>
    <w:rsid w:val="00A10BF6"/>
    <w:rsid w:val="00A13D38"/>
    <w:rsid w:val="00A13EF6"/>
    <w:rsid w:val="00A27CBB"/>
    <w:rsid w:val="00A27DD3"/>
    <w:rsid w:val="00A308BD"/>
    <w:rsid w:val="00A41AF0"/>
    <w:rsid w:val="00A41B87"/>
    <w:rsid w:val="00A5359E"/>
    <w:rsid w:val="00A54971"/>
    <w:rsid w:val="00A55BAD"/>
    <w:rsid w:val="00A611B2"/>
    <w:rsid w:val="00A64E3B"/>
    <w:rsid w:val="00A777E4"/>
    <w:rsid w:val="00A85A26"/>
    <w:rsid w:val="00A861E4"/>
    <w:rsid w:val="00A862B2"/>
    <w:rsid w:val="00A86713"/>
    <w:rsid w:val="00A8760E"/>
    <w:rsid w:val="00A90DA8"/>
    <w:rsid w:val="00A9140F"/>
    <w:rsid w:val="00A926FF"/>
    <w:rsid w:val="00A94896"/>
    <w:rsid w:val="00A97A34"/>
    <w:rsid w:val="00AA0E0E"/>
    <w:rsid w:val="00AA1EB6"/>
    <w:rsid w:val="00AA2FE9"/>
    <w:rsid w:val="00AB1A65"/>
    <w:rsid w:val="00AB55C8"/>
    <w:rsid w:val="00AC0849"/>
    <w:rsid w:val="00AC223E"/>
    <w:rsid w:val="00AC2B3D"/>
    <w:rsid w:val="00AC3656"/>
    <w:rsid w:val="00AC3660"/>
    <w:rsid w:val="00AC3CFF"/>
    <w:rsid w:val="00AC66AB"/>
    <w:rsid w:val="00AC6C32"/>
    <w:rsid w:val="00AD168F"/>
    <w:rsid w:val="00AE047B"/>
    <w:rsid w:val="00AE2025"/>
    <w:rsid w:val="00AE2E96"/>
    <w:rsid w:val="00AE58AC"/>
    <w:rsid w:val="00AF10CF"/>
    <w:rsid w:val="00AF2E89"/>
    <w:rsid w:val="00AF471C"/>
    <w:rsid w:val="00B02455"/>
    <w:rsid w:val="00B03A48"/>
    <w:rsid w:val="00B05FA7"/>
    <w:rsid w:val="00B14E5F"/>
    <w:rsid w:val="00B15A7F"/>
    <w:rsid w:val="00B161AB"/>
    <w:rsid w:val="00B16216"/>
    <w:rsid w:val="00B16EA7"/>
    <w:rsid w:val="00B218A0"/>
    <w:rsid w:val="00B22E59"/>
    <w:rsid w:val="00B27ADA"/>
    <w:rsid w:val="00B31355"/>
    <w:rsid w:val="00B4005E"/>
    <w:rsid w:val="00B40927"/>
    <w:rsid w:val="00B51425"/>
    <w:rsid w:val="00B55B01"/>
    <w:rsid w:val="00B600AD"/>
    <w:rsid w:val="00B608B8"/>
    <w:rsid w:val="00B64BFE"/>
    <w:rsid w:val="00B65838"/>
    <w:rsid w:val="00B710E8"/>
    <w:rsid w:val="00B72AA9"/>
    <w:rsid w:val="00B74B4B"/>
    <w:rsid w:val="00B75CC4"/>
    <w:rsid w:val="00B768DB"/>
    <w:rsid w:val="00B816DF"/>
    <w:rsid w:val="00B82FE5"/>
    <w:rsid w:val="00B84A11"/>
    <w:rsid w:val="00B84B94"/>
    <w:rsid w:val="00B86450"/>
    <w:rsid w:val="00B8740B"/>
    <w:rsid w:val="00B9308A"/>
    <w:rsid w:val="00B9312F"/>
    <w:rsid w:val="00B9464F"/>
    <w:rsid w:val="00B9522C"/>
    <w:rsid w:val="00BA1F9A"/>
    <w:rsid w:val="00BA21B0"/>
    <w:rsid w:val="00BA5316"/>
    <w:rsid w:val="00BB0B66"/>
    <w:rsid w:val="00BB66B5"/>
    <w:rsid w:val="00BC5ED6"/>
    <w:rsid w:val="00BD0E28"/>
    <w:rsid w:val="00BD1AEE"/>
    <w:rsid w:val="00BD28B1"/>
    <w:rsid w:val="00BD3C98"/>
    <w:rsid w:val="00BD6F97"/>
    <w:rsid w:val="00BD6FB0"/>
    <w:rsid w:val="00BD7DBB"/>
    <w:rsid w:val="00BE2854"/>
    <w:rsid w:val="00BE2DFD"/>
    <w:rsid w:val="00BE4C90"/>
    <w:rsid w:val="00BE5075"/>
    <w:rsid w:val="00BE52C3"/>
    <w:rsid w:val="00BF6F43"/>
    <w:rsid w:val="00BF7401"/>
    <w:rsid w:val="00C04495"/>
    <w:rsid w:val="00C04C2B"/>
    <w:rsid w:val="00C07CCD"/>
    <w:rsid w:val="00C11C63"/>
    <w:rsid w:val="00C17EAE"/>
    <w:rsid w:val="00C20080"/>
    <w:rsid w:val="00C211E8"/>
    <w:rsid w:val="00C23699"/>
    <w:rsid w:val="00C249D0"/>
    <w:rsid w:val="00C26FAE"/>
    <w:rsid w:val="00C30C7B"/>
    <w:rsid w:val="00C31299"/>
    <w:rsid w:val="00C31E31"/>
    <w:rsid w:val="00C34176"/>
    <w:rsid w:val="00C34B14"/>
    <w:rsid w:val="00C36C58"/>
    <w:rsid w:val="00C41201"/>
    <w:rsid w:val="00C4223A"/>
    <w:rsid w:val="00C451D9"/>
    <w:rsid w:val="00C50306"/>
    <w:rsid w:val="00C5045B"/>
    <w:rsid w:val="00C50B6E"/>
    <w:rsid w:val="00C522BF"/>
    <w:rsid w:val="00C53A09"/>
    <w:rsid w:val="00C542CF"/>
    <w:rsid w:val="00C61FD8"/>
    <w:rsid w:val="00C62267"/>
    <w:rsid w:val="00C63248"/>
    <w:rsid w:val="00C63DA3"/>
    <w:rsid w:val="00C65A11"/>
    <w:rsid w:val="00C7304B"/>
    <w:rsid w:val="00C740B8"/>
    <w:rsid w:val="00C77E50"/>
    <w:rsid w:val="00C80534"/>
    <w:rsid w:val="00C82BE5"/>
    <w:rsid w:val="00C853AA"/>
    <w:rsid w:val="00C86645"/>
    <w:rsid w:val="00C9218D"/>
    <w:rsid w:val="00C94AFD"/>
    <w:rsid w:val="00C96095"/>
    <w:rsid w:val="00CA0EF4"/>
    <w:rsid w:val="00CA3208"/>
    <w:rsid w:val="00CA3D3C"/>
    <w:rsid w:val="00CA7002"/>
    <w:rsid w:val="00CA7C3C"/>
    <w:rsid w:val="00CB2D46"/>
    <w:rsid w:val="00CB35AB"/>
    <w:rsid w:val="00CB3F0D"/>
    <w:rsid w:val="00CB5098"/>
    <w:rsid w:val="00CB5711"/>
    <w:rsid w:val="00CB7336"/>
    <w:rsid w:val="00CC10E0"/>
    <w:rsid w:val="00CC2D5E"/>
    <w:rsid w:val="00CC3FB2"/>
    <w:rsid w:val="00CC6EAE"/>
    <w:rsid w:val="00CD2C4C"/>
    <w:rsid w:val="00CD3B8F"/>
    <w:rsid w:val="00CE3937"/>
    <w:rsid w:val="00CE6754"/>
    <w:rsid w:val="00CE73DE"/>
    <w:rsid w:val="00CE7CD1"/>
    <w:rsid w:val="00CF0AA3"/>
    <w:rsid w:val="00CF1699"/>
    <w:rsid w:val="00CF4B3A"/>
    <w:rsid w:val="00CF53EB"/>
    <w:rsid w:val="00CF7311"/>
    <w:rsid w:val="00D011E8"/>
    <w:rsid w:val="00D015FA"/>
    <w:rsid w:val="00D0298C"/>
    <w:rsid w:val="00D0541F"/>
    <w:rsid w:val="00D05BD0"/>
    <w:rsid w:val="00D06A1D"/>
    <w:rsid w:val="00D12AD8"/>
    <w:rsid w:val="00D12B31"/>
    <w:rsid w:val="00D21C66"/>
    <w:rsid w:val="00D229AF"/>
    <w:rsid w:val="00D2387F"/>
    <w:rsid w:val="00D239F5"/>
    <w:rsid w:val="00D240D3"/>
    <w:rsid w:val="00D2520D"/>
    <w:rsid w:val="00D27ABA"/>
    <w:rsid w:val="00D31F0D"/>
    <w:rsid w:val="00D347D6"/>
    <w:rsid w:val="00D35CF4"/>
    <w:rsid w:val="00D43672"/>
    <w:rsid w:val="00D43903"/>
    <w:rsid w:val="00D5415C"/>
    <w:rsid w:val="00D60760"/>
    <w:rsid w:val="00D66773"/>
    <w:rsid w:val="00D67707"/>
    <w:rsid w:val="00D67B6B"/>
    <w:rsid w:val="00D728A7"/>
    <w:rsid w:val="00D73FF4"/>
    <w:rsid w:val="00D75123"/>
    <w:rsid w:val="00D81351"/>
    <w:rsid w:val="00D8391B"/>
    <w:rsid w:val="00D83CE9"/>
    <w:rsid w:val="00D873E7"/>
    <w:rsid w:val="00D9244C"/>
    <w:rsid w:val="00DA684E"/>
    <w:rsid w:val="00DB2D72"/>
    <w:rsid w:val="00DB5856"/>
    <w:rsid w:val="00DB62C1"/>
    <w:rsid w:val="00DC25AC"/>
    <w:rsid w:val="00DC7001"/>
    <w:rsid w:val="00DC7623"/>
    <w:rsid w:val="00DD2736"/>
    <w:rsid w:val="00DD40EE"/>
    <w:rsid w:val="00DD53C7"/>
    <w:rsid w:val="00DF4A4C"/>
    <w:rsid w:val="00DF5C8C"/>
    <w:rsid w:val="00DF6616"/>
    <w:rsid w:val="00E00ECB"/>
    <w:rsid w:val="00E10CED"/>
    <w:rsid w:val="00E11779"/>
    <w:rsid w:val="00E158F8"/>
    <w:rsid w:val="00E16418"/>
    <w:rsid w:val="00E17593"/>
    <w:rsid w:val="00E22351"/>
    <w:rsid w:val="00E22DC1"/>
    <w:rsid w:val="00E30E7C"/>
    <w:rsid w:val="00E3105B"/>
    <w:rsid w:val="00E3655E"/>
    <w:rsid w:val="00E3735E"/>
    <w:rsid w:val="00E47BB0"/>
    <w:rsid w:val="00E50E12"/>
    <w:rsid w:val="00E51648"/>
    <w:rsid w:val="00E51AF8"/>
    <w:rsid w:val="00E52E13"/>
    <w:rsid w:val="00E555FA"/>
    <w:rsid w:val="00E55F5D"/>
    <w:rsid w:val="00E621BD"/>
    <w:rsid w:val="00E6275F"/>
    <w:rsid w:val="00E6345D"/>
    <w:rsid w:val="00E66CAD"/>
    <w:rsid w:val="00E66E09"/>
    <w:rsid w:val="00E705CB"/>
    <w:rsid w:val="00E83E64"/>
    <w:rsid w:val="00E86815"/>
    <w:rsid w:val="00E94E88"/>
    <w:rsid w:val="00E9701D"/>
    <w:rsid w:val="00E975ED"/>
    <w:rsid w:val="00EA018C"/>
    <w:rsid w:val="00EA4616"/>
    <w:rsid w:val="00EB0F3A"/>
    <w:rsid w:val="00EB683A"/>
    <w:rsid w:val="00EB6DF4"/>
    <w:rsid w:val="00EB7D7A"/>
    <w:rsid w:val="00EC0880"/>
    <w:rsid w:val="00EC08DF"/>
    <w:rsid w:val="00EC1292"/>
    <w:rsid w:val="00EC20B4"/>
    <w:rsid w:val="00EC714A"/>
    <w:rsid w:val="00ED72FC"/>
    <w:rsid w:val="00EE5CCF"/>
    <w:rsid w:val="00EE7342"/>
    <w:rsid w:val="00EF2180"/>
    <w:rsid w:val="00EF5EE9"/>
    <w:rsid w:val="00F024D3"/>
    <w:rsid w:val="00F04DAB"/>
    <w:rsid w:val="00F063F1"/>
    <w:rsid w:val="00F078F2"/>
    <w:rsid w:val="00F07D3F"/>
    <w:rsid w:val="00F116E5"/>
    <w:rsid w:val="00F13D6A"/>
    <w:rsid w:val="00F13F57"/>
    <w:rsid w:val="00F14331"/>
    <w:rsid w:val="00F20BC2"/>
    <w:rsid w:val="00F231D7"/>
    <w:rsid w:val="00F24FC1"/>
    <w:rsid w:val="00F25519"/>
    <w:rsid w:val="00F3129C"/>
    <w:rsid w:val="00F43EFD"/>
    <w:rsid w:val="00F451B4"/>
    <w:rsid w:val="00F45469"/>
    <w:rsid w:val="00F45F5F"/>
    <w:rsid w:val="00F51CA9"/>
    <w:rsid w:val="00F61D58"/>
    <w:rsid w:val="00F6481C"/>
    <w:rsid w:val="00F6509A"/>
    <w:rsid w:val="00F65420"/>
    <w:rsid w:val="00F716A6"/>
    <w:rsid w:val="00F73E84"/>
    <w:rsid w:val="00F745F9"/>
    <w:rsid w:val="00F80724"/>
    <w:rsid w:val="00F80B07"/>
    <w:rsid w:val="00F854F5"/>
    <w:rsid w:val="00F9089E"/>
    <w:rsid w:val="00F92AE5"/>
    <w:rsid w:val="00F96049"/>
    <w:rsid w:val="00FA24F1"/>
    <w:rsid w:val="00FA39BF"/>
    <w:rsid w:val="00FB150C"/>
    <w:rsid w:val="00FB723A"/>
    <w:rsid w:val="00FB765B"/>
    <w:rsid w:val="00FC1AF3"/>
    <w:rsid w:val="00FC2105"/>
    <w:rsid w:val="00FC2A3B"/>
    <w:rsid w:val="00FC370D"/>
    <w:rsid w:val="00FC6B21"/>
    <w:rsid w:val="00FD09FD"/>
    <w:rsid w:val="00FD19B0"/>
    <w:rsid w:val="00FD3DE8"/>
    <w:rsid w:val="00FD430D"/>
    <w:rsid w:val="00FD4312"/>
    <w:rsid w:val="00FE38E1"/>
    <w:rsid w:val="00FE4AC0"/>
    <w:rsid w:val="00FF10E5"/>
    <w:rsid w:val="00FF1E91"/>
    <w:rsid w:val="00FF48F2"/>
    <w:rsid w:val="00FF6746"/>
    <w:rsid w:val="00FF72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5FC0DC"/>
  <w15:chartTrackingRefBased/>
  <w15:docId w15:val="{AA77C0C8-E280-451F-B51A-938BE75E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Liberation Serif" w:eastAsia="SimSun" w:hAnsi="Liberation Serif" w:cs="Lucida Sans"/>
      <w:kern w:val="1"/>
      <w:sz w:val="24"/>
      <w:szCs w:val="24"/>
      <w:lang w:eastAsia="zh-CN" w:bidi="hi-IN"/>
    </w:rPr>
  </w:style>
  <w:style w:type="paragraph" w:styleId="Titre1">
    <w:name w:val="heading 1"/>
    <w:basedOn w:val="Titre11"/>
    <w:next w:val="Corpsdetexte"/>
    <w:qFormat/>
    <w:pPr>
      <w:spacing w:before="0" w:after="113"/>
      <w:jc w:val="center"/>
      <w:outlineLvl w:val="0"/>
    </w:pPr>
    <w:rPr>
      <w:rFonts w:ascii="Arial" w:hAnsi="Arial" w:cs="Arial"/>
      <w:b/>
      <w:szCs w:val="36"/>
    </w:rPr>
  </w:style>
  <w:style w:type="paragraph" w:styleId="Titre2">
    <w:name w:val="heading 2"/>
    <w:basedOn w:val="Titre11"/>
    <w:next w:val="Corpsdetexte"/>
    <w:qFormat/>
    <w:pPr>
      <w:numPr>
        <w:ilvl w:val="1"/>
        <w:numId w:val="1"/>
      </w:numPr>
      <w:pBdr>
        <w:top w:val="single" w:sz="6" w:space="2" w:color="000000"/>
        <w:left w:val="single" w:sz="6" w:space="2" w:color="000000"/>
        <w:bottom w:val="single" w:sz="6" w:space="2" w:color="000000"/>
        <w:right w:val="single" w:sz="6" w:space="2" w:color="000000"/>
      </w:pBdr>
      <w:spacing w:before="113" w:after="227"/>
      <w:jc w:val="center"/>
      <w:outlineLvl w:val="1"/>
    </w:pPr>
    <w:rPr>
      <w:rFonts w:ascii="Arial" w:hAnsi="Arial" w:cs="Arial"/>
      <w:smallCaps/>
      <w:sz w:val="22"/>
      <w:szCs w:val="32"/>
    </w:rPr>
  </w:style>
  <w:style w:type="paragraph" w:styleId="Titre3">
    <w:name w:val="heading 3"/>
    <w:basedOn w:val="Titre11"/>
    <w:next w:val="Corpsdetexte"/>
    <w:qFormat/>
    <w:pPr>
      <w:spacing w:before="57" w:after="57"/>
      <w:outlineLvl w:val="2"/>
    </w:pPr>
    <w:rPr>
      <w:rFonts w:ascii="Arial" w:hAnsi="Arial" w:cs="Arial"/>
      <w:b/>
      <w:sz w:val="20"/>
    </w:rPr>
  </w:style>
  <w:style w:type="paragraph" w:styleId="Titre4">
    <w:name w:val="heading 4"/>
    <w:basedOn w:val="Titre11"/>
    <w:next w:val="Corpsdetexte"/>
    <w:qFormat/>
    <w:pPr>
      <w:spacing w:before="57" w:after="113"/>
      <w:ind w:left="113"/>
      <w:outlineLvl w:val="3"/>
    </w:pPr>
    <w:rPr>
      <w:rFonts w:ascii="Arial" w:hAnsi="Arial" w:cs="Arial"/>
      <w:b/>
      <w:iCs/>
      <w:color w:val="666666"/>
      <w:sz w:val="20"/>
      <w:szCs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itre5">
    <w:name w:val="heading 5"/>
    <w:basedOn w:val="Titre11"/>
    <w:next w:val="Corpsdetexte"/>
    <w:qFormat/>
    <w:pPr>
      <w:spacing w:before="120" w:after="60"/>
      <w:outlineLvl w:val="4"/>
    </w:pPr>
    <w:rPr>
      <w:b/>
      <w:bCs/>
      <w:sz w:val="24"/>
      <w:szCs w:val="24"/>
    </w:rPr>
  </w:style>
  <w:style w:type="paragraph" w:styleId="Titre6">
    <w:name w:val="heading 6"/>
    <w:basedOn w:val="Titre11"/>
    <w:next w:val="Corpsdetexte"/>
    <w:qFormat/>
    <w:pPr>
      <w:spacing w:before="60" w:after="60"/>
      <w:outlineLvl w:val="5"/>
    </w:pPr>
    <w:rPr>
      <w:b/>
      <w:bCs/>
      <w:i/>
      <w:iCs/>
      <w:sz w:val="24"/>
      <w:szCs w:val="24"/>
    </w:rPr>
  </w:style>
  <w:style w:type="paragraph" w:styleId="Titre7">
    <w:name w:val="heading 7"/>
    <w:basedOn w:val="Titre11"/>
    <w:next w:val="Corpsdetexte"/>
    <w:qFormat/>
    <w:pPr>
      <w:spacing w:before="60" w:after="60"/>
      <w:outlineLvl w:val="6"/>
    </w:pPr>
    <w:rPr>
      <w:b/>
      <w:bCs/>
      <w:sz w:val="22"/>
      <w:szCs w:val="22"/>
    </w:rPr>
  </w:style>
  <w:style w:type="paragraph" w:styleId="Titre8">
    <w:name w:val="heading 8"/>
    <w:basedOn w:val="Titre11"/>
    <w:next w:val="Corpsdetexte"/>
    <w:qFormat/>
    <w:pPr>
      <w:spacing w:before="60" w:after="60"/>
      <w:outlineLvl w:val="7"/>
    </w:pPr>
    <w:rPr>
      <w:b/>
      <w:bCs/>
      <w:i/>
      <w:iCs/>
      <w:sz w:val="22"/>
      <w:szCs w:val="22"/>
    </w:rPr>
  </w:style>
  <w:style w:type="paragraph" w:styleId="Titre9">
    <w:name w:val="heading 9"/>
    <w:basedOn w:val="Titre11"/>
    <w:next w:val="Corpsdetexte"/>
    <w:qFormat/>
    <w:pPr>
      <w:spacing w:before="60" w:after="60"/>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cs="Aria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Symbol" w:hAnsi="Symbol" w:cs="OpenSymbol"/>
    </w:rPr>
  </w:style>
  <w:style w:type="character" w:customStyle="1" w:styleId="WW8Num3z0">
    <w:name w:val="WW8Num3z0"/>
    <w:rPr>
      <w:rFonts w:ascii="Wingdings" w:hAnsi="Wingdings" w:cs="OpenSymbol"/>
    </w:rPr>
  </w:style>
  <w:style w:type="character" w:customStyle="1" w:styleId="WW8Num4z0">
    <w:name w:val="WW8Num4z0"/>
    <w:rPr>
      <w:rFonts w:ascii="Symbol" w:hAnsi="Symbol" w:cs="Symbol" w:hint="default"/>
      <w:sz w:val="18"/>
      <w:szCs w:val="18"/>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Comic Sans MS" w:hAnsi="Comic Sans MS" w:cs="Times New Roman"/>
    </w:rPr>
  </w:style>
  <w:style w:type="character" w:customStyle="1" w:styleId="WW8Num5z1">
    <w:name w:val="WW8Num5z1"/>
    <w:rPr>
      <w:rFonts w:ascii="Courier New" w:hAnsi="Courier New" w:cs="Symbol"/>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hint="default"/>
      <w:sz w:val="18"/>
      <w:szCs w:val="18"/>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hint="default"/>
      <w:sz w:val="18"/>
      <w:szCs w:val="18"/>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hint="default"/>
      <w:sz w:val="18"/>
      <w:szCs w:val="18"/>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3z0">
    <w:name w:val="WW8Num13z0"/>
    <w:rPr>
      <w:rFonts w:ascii="Symbol" w:hAnsi="Symbol" w:cs="Symbol" w:hint="default"/>
      <w:sz w:val="20"/>
      <w:szCs w:val="18"/>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customStyle="1" w:styleId="WW8Num14z0">
    <w:name w:val="WW8Num14z0"/>
    <w:rPr>
      <w:rFonts w:ascii="Symbol" w:hAnsi="Symbol" w:cs="Symbol" w:hint="default"/>
      <w:color w:val="000000"/>
      <w:sz w:val="20"/>
      <w:szCs w:val="18"/>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sz w:val="20"/>
      <w:szCs w:val="18"/>
    </w:rPr>
  </w:style>
  <w:style w:type="character" w:customStyle="1" w:styleId="WW8Num15z1">
    <w:name w:val="WW8Num15z1"/>
    <w:rPr>
      <w:rFonts w:ascii="Courier New" w:hAnsi="Courier New" w:cs="Courier New" w:hint="default"/>
      <w:sz w:val="20"/>
    </w:rPr>
  </w:style>
  <w:style w:type="character" w:customStyle="1" w:styleId="WW8Num15z2">
    <w:name w:val="WW8Num15z2"/>
    <w:rPr>
      <w:rFonts w:ascii="Wingdings" w:hAnsi="Wingdings" w:cs="Wingdings" w:hint="default"/>
      <w:sz w:val="20"/>
    </w:rPr>
  </w:style>
  <w:style w:type="character" w:customStyle="1" w:styleId="WW8Num16z0">
    <w:name w:val="WW8Num16z0"/>
    <w:rPr>
      <w:rFonts w:ascii="Symbol" w:hAnsi="Symbol" w:cs="Symbol" w:hint="default"/>
      <w:sz w:val="20"/>
      <w:szCs w:val="18"/>
    </w:rPr>
  </w:style>
  <w:style w:type="character" w:customStyle="1" w:styleId="WW8Num16z1">
    <w:name w:val="WW8Num16z1"/>
    <w:rPr>
      <w:rFonts w:ascii="Courier New" w:hAnsi="Courier New" w:cs="Courier New" w:hint="default"/>
      <w:sz w:val="20"/>
    </w:rPr>
  </w:style>
  <w:style w:type="character" w:customStyle="1" w:styleId="WW8Num16z2">
    <w:name w:val="WW8Num16z2"/>
    <w:rPr>
      <w:rFonts w:ascii="Wingdings" w:hAnsi="Wingdings" w:cs="Wingdings" w:hint="default"/>
      <w:sz w:val="20"/>
    </w:rPr>
  </w:style>
  <w:style w:type="character" w:customStyle="1" w:styleId="WW8Num17z0">
    <w:name w:val="WW8Num17z0"/>
    <w:rPr>
      <w:rFonts w:ascii="Symbol" w:hAnsi="Symbol" w:cs="Symbol" w:hint="default"/>
      <w:sz w:val="20"/>
    </w:rPr>
  </w:style>
  <w:style w:type="character" w:customStyle="1" w:styleId="WW8Num17z1">
    <w:name w:val="WW8Num17z1"/>
    <w:rPr>
      <w:rFonts w:ascii="Courier New" w:hAnsi="Courier New" w:cs="Courier New" w:hint="default"/>
      <w:sz w:val="20"/>
    </w:rPr>
  </w:style>
  <w:style w:type="character" w:customStyle="1" w:styleId="WW8Num17z2">
    <w:name w:val="WW8Num17z2"/>
    <w:rPr>
      <w:rFonts w:ascii="Wingdings" w:hAnsi="Wingdings" w:cs="Wingdings" w:hint="default"/>
      <w:sz w:val="20"/>
    </w:rPr>
  </w:style>
  <w:style w:type="character" w:customStyle="1" w:styleId="WW8Num18z0">
    <w:name w:val="WW8Num18z0"/>
    <w:rPr>
      <w:rFonts w:ascii="Wingdings" w:hAnsi="Wingdings" w:cs="Wingdings" w:hint="default"/>
    </w:rPr>
  </w:style>
  <w:style w:type="character" w:customStyle="1" w:styleId="WW8Num19z0">
    <w:name w:val="WW8Num19z0"/>
    <w:rPr>
      <w:rFonts w:ascii="Wingdings" w:hAnsi="Wingdings" w:cs="Wingdings" w:hint="default"/>
    </w:rPr>
  </w:style>
  <w:style w:type="character" w:customStyle="1" w:styleId="WW8Num20z0">
    <w:name w:val="WW8Num20z0"/>
    <w:rPr>
      <w:rFonts w:ascii="Symbol" w:hAnsi="Symbol" w:cs="Symbol" w:hint="default"/>
      <w:sz w:val="20"/>
      <w:szCs w:val="18"/>
    </w:rPr>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1z0">
    <w:name w:val="WW8Num21z0"/>
    <w:rPr>
      <w:rFonts w:ascii="Symbol" w:hAnsi="Symbol" w:cs="Symbol" w:hint="default"/>
      <w:sz w:val="20"/>
      <w:szCs w:val="18"/>
    </w:rPr>
  </w:style>
  <w:style w:type="character" w:customStyle="1" w:styleId="WW8Num21z1">
    <w:name w:val="WW8Num21z1"/>
    <w:rPr>
      <w:rFonts w:ascii="Courier New" w:hAnsi="Courier New" w:cs="Courier New" w:hint="default"/>
      <w:sz w:val="20"/>
    </w:rPr>
  </w:style>
  <w:style w:type="character" w:customStyle="1" w:styleId="WW8Num21z2">
    <w:name w:val="WW8Num21z2"/>
    <w:rPr>
      <w:rFonts w:ascii="Wingdings" w:hAnsi="Wingdings" w:cs="Wingdings" w:hint="default"/>
      <w:sz w:val="20"/>
    </w:rPr>
  </w:style>
  <w:style w:type="character" w:customStyle="1" w:styleId="WW8Num22z0">
    <w:name w:val="WW8Num22z0"/>
    <w:rPr>
      <w:rFonts w:ascii="Symbol" w:hAnsi="Symbol" w:cs="Symbol" w:hint="default"/>
      <w:sz w:val="20"/>
      <w:szCs w:val="18"/>
    </w:rPr>
  </w:style>
  <w:style w:type="character" w:customStyle="1" w:styleId="WW8Num22z1">
    <w:name w:val="WW8Num22z1"/>
    <w:rPr>
      <w:rFonts w:ascii="Courier New" w:hAnsi="Courier New" w:cs="Courier New" w:hint="default"/>
      <w:sz w:val="20"/>
    </w:rPr>
  </w:style>
  <w:style w:type="character" w:customStyle="1" w:styleId="WW8Num22z2">
    <w:name w:val="WW8Num22z2"/>
    <w:rPr>
      <w:rFonts w:ascii="Wingdings" w:hAnsi="Wingdings" w:cs="Wingdings" w:hint="default"/>
      <w:sz w:val="20"/>
    </w:rPr>
  </w:style>
  <w:style w:type="character" w:customStyle="1" w:styleId="WW8Num23z0">
    <w:name w:val="WW8Num23z0"/>
    <w:rPr>
      <w:rFonts w:ascii="Symbol" w:hAnsi="Symbol" w:cs="Symbol" w:hint="default"/>
      <w:sz w:val="20"/>
      <w:szCs w:val="18"/>
    </w:rPr>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customStyle="1" w:styleId="WW8Num24z0">
    <w:name w:val="WW8Num24z0"/>
    <w:rPr>
      <w:rFonts w:ascii="Symbol" w:hAnsi="Symbol" w:cs="Symbol" w:hint="default"/>
    </w:rPr>
  </w:style>
  <w:style w:type="character" w:customStyle="1" w:styleId="WW8Num25z0">
    <w:name w:val="WW8Num25z0"/>
    <w:rPr>
      <w:rFonts w:ascii="Wingdings" w:hAnsi="Wingdings" w:cs="Wingdings" w:hint="default"/>
    </w:rPr>
  </w:style>
  <w:style w:type="character" w:customStyle="1" w:styleId="WW8Num26z0">
    <w:name w:val="WW8Num26z0"/>
    <w:rPr>
      <w:rFonts w:ascii="Symbol" w:hAnsi="Symbol" w:cs="Symbol" w:hint="default"/>
      <w:color w:val="000000"/>
      <w:sz w:val="20"/>
      <w:szCs w:val="18"/>
    </w:rPr>
  </w:style>
  <w:style w:type="character" w:customStyle="1" w:styleId="WW8Num26z1">
    <w:name w:val="WW8Num26z1"/>
    <w:rPr>
      <w:rFonts w:ascii="Courier New" w:hAnsi="Courier New" w:cs="Courier New" w:hint="default"/>
      <w:sz w:val="20"/>
    </w:rPr>
  </w:style>
  <w:style w:type="character" w:customStyle="1" w:styleId="WW8Num26z2">
    <w:name w:val="WW8Num26z2"/>
    <w:rPr>
      <w:rFonts w:ascii="Wingdings" w:hAnsi="Wingdings" w:cs="Wingdings" w:hint="default"/>
      <w:sz w:val="20"/>
    </w:rPr>
  </w:style>
  <w:style w:type="character" w:customStyle="1" w:styleId="WW8Num27z0">
    <w:name w:val="WW8Num27z0"/>
    <w:rPr>
      <w:rFonts w:ascii="Wingdings" w:hAnsi="Wingdings" w:cs="Wingdings" w:hint="default"/>
    </w:rPr>
  </w:style>
  <w:style w:type="character" w:customStyle="1" w:styleId="WW8Num28z0">
    <w:name w:val="WW8Num28z0"/>
    <w:rPr>
      <w:rFonts w:ascii="Symbol" w:hAnsi="Symbol" w:cs="Symbol" w:hint="default"/>
      <w:sz w:val="20"/>
      <w:szCs w:val="18"/>
    </w:rPr>
  </w:style>
  <w:style w:type="character" w:customStyle="1" w:styleId="WW8Num28z1">
    <w:name w:val="WW8Num28z1"/>
    <w:rPr>
      <w:rFonts w:ascii="Courier New" w:hAnsi="Courier New" w:cs="Courier New" w:hint="default"/>
      <w:sz w:val="20"/>
    </w:rPr>
  </w:style>
  <w:style w:type="character" w:customStyle="1" w:styleId="WW8Num28z2">
    <w:name w:val="WW8Num28z2"/>
    <w:rPr>
      <w:rFonts w:ascii="Wingdings" w:hAnsi="Wingdings" w:cs="Wingdings" w:hint="default"/>
      <w:sz w:val="20"/>
    </w:rPr>
  </w:style>
  <w:style w:type="character" w:customStyle="1" w:styleId="WW8Num29z0">
    <w:name w:val="WW8Num29z0"/>
    <w:rPr>
      <w:rFonts w:ascii="Symbol" w:hAnsi="Symbol" w:cs="OpenSymbol"/>
    </w:rPr>
  </w:style>
  <w:style w:type="character" w:customStyle="1" w:styleId="WW8Num29z8">
    <w:name w:val="WW8Num29z8"/>
    <w:rPr>
      <w:rFonts w:ascii="Wingdings" w:hAnsi="Wingdings" w:cs="Wingdings" w:hint="default"/>
    </w:rPr>
  </w:style>
  <w:style w:type="character" w:customStyle="1" w:styleId="WW8Num30z0">
    <w:name w:val="WW8Num30z0"/>
    <w:rPr>
      <w:rFonts w:ascii="Symbol" w:hAnsi="Symbol" w:cs="Symbol" w:hint="default"/>
      <w:sz w:val="20"/>
      <w:szCs w:val="18"/>
    </w:rPr>
  </w:style>
  <w:style w:type="character" w:customStyle="1" w:styleId="WW8Num30z1">
    <w:name w:val="WW8Num30z1"/>
    <w:rPr>
      <w:rFonts w:ascii="Courier New" w:hAnsi="Courier New" w:cs="Courier New" w:hint="default"/>
      <w:sz w:val="20"/>
    </w:rPr>
  </w:style>
  <w:style w:type="character" w:customStyle="1" w:styleId="WW8Num30z2">
    <w:name w:val="WW8Num30z2"/>
    <w:rPr>
      <w:rFonts w:ascii="Wingdings" w:hAnsi="Wingdings" w:cs="Wingdings" w:hint="default"/>
      <w:sz w:val="20"/>
    </w:rPr>
  </w:style>
  <w:style w:type="character" w:customStyle="1" w:styleId="WW8Num31z0">
    <w:name w:val="WW8Num31z0"/>
    <w:rPr>
      <w:rFonts w:ascii="Symbol" w:hAnsi="Symbol" w:cs="Symbol" w:hint="default"/>
      <w:szCs w:val="18"/>
    </w:rPr>
  </w:style>
  <w:style w:type="character" w:customStyle="1" w:styleId="WW8Num32z0">
    <w:name w:val="WW8Num32z0"/>
    <w:rPr>
      <w:rFonts w:ascii="Symbol" w:hAnsi="Symbol" w:cs="Symbol" w:hint="default"/>
      <w:sz w:val="20"/>
      <w:szCs w:val="18"/>
    </w:rPr>
  </w:style>
  <w:style w:type="character" w:customStyle="1" w:styleId="WW8Num32z1">
    <w:name w:val="WW8Num32z1"/>
    <w:rPr>
      <w:rFonts w:ascii="Courier New" w:hAnsi="Courier New" w:cs="Courier New" w:hint="default"/>
      <w:sz w:val="20"/>
    </w:rPr>
  </w:style>
  <w:style w:type="character" w:customStyle="1" w:styleId="WW8Num32z2">
    <w:name w:val="WW8Num32z2"/>
    <w:rPr>
      <w:rFonts w:ascii="Wingdings" w:hAnsi="Wingdings" w:cs="Wingdings" w:hint="default"/>
      <w:sz w:val="20"/>
    </w:rPr>
  </w:style>
  <w:style w:type="character" w:customStyle="1" w:styleId="WW8Num33z0">
    <w:name w:val="WW8Num33z0"/>
    <w:rPr>
      <w:rFonts w:ascii="Symbol" w:hAnsi="Symbol" w:cs="Symbol" w:hint="default"/>
    </w:rPr>
  </w:style>
  <w:style w:type="character" w:customStyle="1" w:styleId="WW8Num34z0">
    <w:name w:val="WW8Num34z0"/>
    <w:rPr>
      <w:rFonts w:ascii="Symbol" w:eastAsia="Times New Roman" w:hAnsi="Symbol" w:cs="Symbol" w:hint="default"/>
      <w:color w:val="000000"/>
      <w:sz w:val="20"/>
      <w:szCs w:val="18"/>
      <w:lang w:eastAsia="fr-FR"/>
    </w:rPr>
  </w:style>
  <w:style w:type="character" w:customStyle="1" w:styleId="WW8Num34z1">
    <w:name w:val="WW8Num34z1"/>
    <w:rPr>
      <w:rFonts w:ascii="Courier New" w:hAnsi="Courier New" w:cs="Courier New" w:hint="default"/>
      <w:sz w:val="20"/>
    </w:rPr>
  </w:style>
  <w:style w:type="character" w:customStyle="1" w:styleId="WW8Num34z2">
    <w:name w:val="WW8Num34z2"/>
    <w:rPr>
      <w:rFonts w:ascii="Wingdings" w:hAnsi="Wingdings" w:cs="Wingdings" w:hint="default"/>
      <w:sz w:val="20"/>
    </w:rPr>
  </w:style>
  <w:style w:type="character" w:customStyle="1" w:styleId="WW8Num35z0">
    <w:name w:val="WW8Num35z0"/>
    <w:rPr>
      <w:rFonts w:ascii="Symbol" w:hAnsi="Symbol" w:cs="Symbol" w:hint="default"/>
      <w:sz w:val="20"/>
      <w:szCs w:val="18"/>
    </w:rPr>
  </w:style>
  <w:style w:type="character" w:customStyle="1" w:styleId="WW8Num35z1">
    <w:name w:val="WW8Num35z1"/>
    <w:rPr>
      <w:rFonts w:ascii="Courier New" w:hAnsi="Courier New" w:cs="Courier New" w:hint="default"/>
      <w:sz w:val="20"/>
    </w:rPr>
  </w:style>
  <w:style w:type="character" w:customStyle="1" w:styleId="WW8Num35z2">
    <w:name w:val="WW8Num35z2"/>
    <w:rPr>
      <w:rFonts w:ascii="Wingdings" w:hAnsi="Wingdings" w:cs="Wingdings" w:hint="default"/>
      <w:sz w:val="20"/>
    </w:rPr>
  </w:style>
  <w:style w:type="character" w:customStyle="1" w:styleId="WW8Num36z0">
    <w:name w:val="WW8Num36z0"/>
    <w:rPr>
      <w:rFonts w:ascii="Symbol" w:hAnsi="Symbol" w:cs="Symbol" w:hint="default"/>
      <w:sz w:val="20"/>
      <w:szCs w:val="18"/>
    </w:rPr>
  </w:style>
  <w:style w:type="character" w:customStyle="1" w:styleId="WW8Num36z1">
    <w:name w:val="WW8Num36z1"/>
    <w:rPr>
      <w:rFonts w:ascii="Courier New" w:hAnsi="Courier New" w:cs="Courier New" w:hint="default"/>
      <w:sz w:val="20"/>
    </w:rPr>
  </w:style>
  <w:style w:type="character" w:customStyle="1" w:styleId="WW8Num36z2">
    <w:name w:val="WW8Num36z2"/>
    <w:rPr>
      <w:rFonts w:ascii="Wingdings" w:hAnsi="Wingdings" w:cs="Wingdings" w:hint="default"/>
      <w:sz w:val="20"/>
    </w:rPr>
  </w:style>
  <w:style w:type="character" w:customStyle="1" w:styleId="WW8Num37z0">
    <w:name w:val="WW8Num37z0"/>
    <w:rPr>
      <w:rFonts w:ascii="Wingdings" w:hAnsi="Wingdings" w:cs="Wingdings" w:hint="default"/>
      <w:sz w:val="18"/>
      <w:szCs w:val="18"/>
    </w:rPr>
  </w:style>
  <w:style w:type="character" w:customStyle="1" w:styleId="WW8Num38z0">
    <w:name w:val="WW8Num38z0"/>
    <w:rPr>
      <w:rFonts w:ascii="Symbol" w:hAnsi="Symbol" w:cs="Symbol" w:hint="default"/>
    </w:rPr>
  </w:style>
  <w:style w:type="character" w:customStyle="1" w:styleId="WW8Num38z1">
    <w:name w:val="WW8Num38z1"/>
    <w:rPr>
      <w:rFonts w:ascii="Wingdings" w:hAnsi="Wingdings" w:cs="Wingdings" w:hint="default"/>
    </w:rPr>
  </w:style>
  <w:style w:type="character" w:customStyle="1" w:styleId="WW8Num38z4">
    <w:name w:val="WW8Num38z4"/>
    <w:rPr>
      <w:rFonts w:ascii="Courier New" w:hAnsi="Courier New" w:cs="Courier New" w:hint="default"/>
    </w:rPr>
  </w:style>
  <w:style w:type="character" w:customStyle="1" w:styleId="WW8Num39z0">
    <w:name w:val="WW8Num39z0"/>
    <w:rPr>
      <w:rFonts w:ascii="Symbol" w:hAnsi="Symbol" w:cs="Symbol" w:hint="default"/>
      <w:sz w:val="20"/>
      <w:szCs w:val="18"/>
    </w:rPr>
  </w:style>
  <w:style w:type="character" w:customStyle="1" w:styleId="WW8Num39z1">
    <w:name w:val="WW8Num39z1"/>
    <w:rPr>
      <w:rFonts w:ascii="Courier New" w:hAnsi="Courier New" w:cs="Courier New" w:hint="default"/>
      <w:sz w:val="20"/>
    </w:rPr>
  </w:style>
  <w:style w:type="character" w:customStyle="1" w:styleId="WW8Num39z2">
    <w:name w:val="WW8Num39z2"/>
    <w:rPr>
      <w:rFonts w:ascii="Wingdings" w:hAnsi="Wingdings" w:cs="Wingdings" w:hint="default"/>
      <w:sz w:val="20"/>
    </w:rPr>
  </w:style>
  <w:style w:type="character" w:customStyle="1" w:styleId="WW8Num40z0">
    <w:name w:val="WW8Num40z0"/>
    <w:rPr>
      <w:rFonts w:ascii="Symbol" w:hAnsi="Symbol" w:cs="Symbol" w:hint="default"/>
      <w:sz w:val="20"/>
      <w:szCs w:val="18"/>
    </w:rPr>
  </w:style>
  <w:style w:type="character" w:customStyle="1" w:styleId="WW8Num40z1">
    <w:name w:val="WW8Num40z1"/>
    <w:rPr>
      <w:rFonts w:ascii="Courier New" w:hAnsi="Courier New" w:cs="Courier New" w:hint="default"/>
      <w:sz w:val="20"/>
    </w:rPr>
  </w:style>
  <w:style w:type="character" w:customStyle="1" w:styleId="WW8Num40z2">
    <w:name w:val="WW8Num40z2"/>
    <w:rPr>
      <w:rFonts w:ascii="Wingdings" w:hAnsi="Wingdings" w:cs="Wingdings" w:hint="default"/>
      <w:sz w:val="20"/>
    </w:rPr>
  </w:style>
  <w:style w:type="character" w:customStyle="1" w:styleId="WW8Num41z0">
    <w:name w:val="WW8Num41z0"/>
    <w:rPr>
      <w:rFonts w:ascii="Wingdings" w:hAnsi="Wingdings" w:cs="Wingdings" w:hint="default"/>
    </w:rPr>
  </w:style>
  <w:style w:type="character" w:customStyle="1" w:styleId="WW8Num42z0">
    <w:name w:val="WW8Num42z0"/>
    <w:rPr>
      <w:rFonts w:ascii="Symbol" w:hAnsi="Symbol" w:cs="Symbol" w:hint="default"/>
      <w:sz w:val="20"/>
      <w:szCs w:val="18"/>
    </w:rPr>
  </w:style>
  <w:style w:type="character" w:customStyle="1" w:styleId="WW8Num42z1">
    <w:name w:val="WW8Num42z1"/>
    <w:rPr>
      <w:rFonts w:ascii="Courier New" w:hAnsi="Courier New" w:cs="Courier New" w:hint="default"/>
      <w:sz w:val="20"/>
    </w:rPr>
  </w:style>
  <w:style w:type="character" w:customStyle="1" w:styleId="WW8Num42z2">
    <w:name w:val="WW8Num42z2"/>
    <w:rPr>
      <w:rFonts w:ascii="Wingdings" w:hAnsi="Wingdings" w:cs="Wingdings" w:hint="default"/>
      <w:sz w:val="20"/>
    </w:rPr>
  </w:style>
  <w:style w:type="character" w:customStyle="1" w:styleId="WW8Num43z0">
    <w:name w:val="WW8Num43z0"/>
    <w:rPr>
      <w:rFonts w:ascii="Symbol" w:eastAsia="Times New Roman" w:hAnsi="Symbol" w:cs="Symbol" w:hint="default"/>
      <w:sz w:val="20"/>
      <w:szCs w:val="18"/>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Symbol" w:hint="default"/>
      <w:sz w:val="20"/>
      <w:szCs w:val="18"/>
    </w:rPr>
  </w:style>
  <w:style w:type="character" w:customStyle="1" w:styleId="WW8Num44z1">
    <w:name w:val="WW8Num44z1"/>
    <w:rPr>
      <w:rFonts w:ascii="Courier New" w:hAnsi="Courier New" w:cs="Courier New" w:hint="default"/>
      <w:sz w:val="20"/>
    </w:rPr>
  </w:style>
  <w:style w:type="character" w:customStyle="1" w:styleId="WW8Num44z2">
    <w:name w:val="WW8Num44z2"/>
    <w:rPr>
      <w:rFonts w:ascii="Wingdings" w:hAnsi="Wingdings" w:cs="Wingdings" w:hint="default"/>
      <w:sz w:val="20"/>
    </w:rPr>
  </w:style>
  <w:style w:type="character" w:customStyle="1" w:styleId="WW8Num45z0">
    <w:name w:val="WW8Num45z0"/>
    <w:rPr>
      <w:rFonts w:ascii="Wingdings" w:hAnsi="Wingdings" w:cs="Wingdings" w:hint="default"/>
    </w:rPr>
  </w:style>
  <w:style w:type="character" w:customStyle="1" w:styleId="WW8Num46z0">
    <w:name w:val="WW8Num46z0"/>
    <w:rPr>
      <w:rFonts w:ascii="Symbol" w:hAnsi="Symbol" w:cs="Symbol" w:hint="default"/>
    </w:rPr>
  </w:style>
  <w:style w:type="character" w:customStyle="1" w:styleId="WW8Num47z0">
    <w:name w:val="WW8Num47z0"/>
    <w:rPr>
      <w:rFonts w:ascii="Symbol" w:hAnsi="Symbol" w:cs="Symbol" w:hint="default"/>
      <w:sz w:val="20"/>
      <w:szCs w:val="18"/>
    </w:rPr>
  </w:style>
  <w:style w:type="character" w:customStyle="1" w:styleId="WW8Num47z1">
    <w:name w:val="WW8Num47z1"/>
    <w:rPr>
      <w:rFonts w:ascii="Courier New" w:hAnsi="Courier New" w:cs="Courier New" w:hint="default"/>
      <w:sz w:val="20"/>
    </w:rPr>
  </w:style>
  <w:style w:type="character" w:customStyle="1" w:styleId="WW8Num47z2">
    <w:name w:val="WW8Num47z2"/>
    <w:rPr>
      <w:rFonts w:ascii="Wingdings" w:hAnsi="Wingdings" w:cs="Wingdings" w:hint="default"/>
      <w:sz w:val="20"/>
    </w:rPr>
  </w:style>
  <w:style w:type="character" w:customStyle="1" w:styleId="WW8Num48z0">
    <w:name w:val="WW8Num48z0"/>
    <w:rPr>
      <w:rFonts w:ascii="Symbol" w:hAnsi="Symbol" w:cs="Symbol" w:hint="default"/>
      <w:sz w:val="20"/>
    </w:rPr>
  </w:style>
  <w:style w:type="character" w:customStyle="1" w:styleId="WW8Num48z1">
    <w:name w:val="WW8Num48z1"/>
    <w:rPr>
      <w:rFonts w:ascii="Courier New" w:hAnsi="Courier New" w:cs="Courier New" w:hint="default"/>
      <w:sz w:val="20"/>
    </w:rPr>
  </w:style>
  <w:style w:type="character" w:customStyle="1" w:styleId="WW8Num48z2">
    <w:name w:val="WW8Num48z2"/>
    <w:rPr>
      <w:rFonts w:ascii="Wingdings" w:hAnsi="Wingdings" w:cs="Wingdings" w:hint="default"/>
      <w:sz w:val="20"/>
    </w:rPr>
  </w:style>
  <w:style w:type="character" w:customStyle="1" w:styleId="WW8Num49z0">
    <w:name w:val="WW8Num49z0"/>
    <w:rPr>
      <w:rFonts w:ascii="Symbol" w:hAnsi="Symbol" w:cs="Symbol" w:hint="default"/>
      <w:sz w:val="20"/>
      <w:szCs w:val="18"/>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Symbol" w:hAnsi="Symbol" w:cs="Symbol" w:hint="default"/>
      <w:sz w:val="20"/>
      <w:szCs w:val="18"/>
    </w:rPr>
  </w:style>
  <w:style w:type="character" w:customStyle="1" w:styleId="WW8Num50z1">
    <w:name w:val="WW8Num50z1"/>
    <w:rPr>
      <w:rFonts w:ascii="Courier New" w:hAnsi="Courier New" w:cs="Courier New" w:hint="default"/>
      <w:sz w:val="20"/>
    </w:rPr>
  </w:style>
  <w:style w:type="character" w:customStyle="1" w:styleId="WW8Num50z2">
    <w:name w:val="WW8Num50z2"/>
    <w:rPr>
      <w:rFonts w:ascii="Wingdings" w:hAnsi="Wingdings" w:cs="Wingdings" w:hint="default"/>
      <w:sz w:val="20"/>
    </w:rPr>
  </w:style>
  <w:style w:type="character" w:customStyle="1" w:styleId="WW8Num51z0">
    <w:name w:val="WW8Num51z0"/>
    <w:rPr>
      <w:rFonts w:ascii="Symbol" w:hAnsi="Symbol" w:cs="Symbol" w:hint="default"/>
      <w:sz w:val="20"/>
    </w:rPr>
  </w:style>
  <w:style w:type="character" w:customStyle="1" w:styleId="WW8Num51z1">
    <w:name w:val="WW8Num51z1"/>
    <w:rPr>
      <w:rFonts w:ascii="Courier New" w:hAnsi="Courier New" w:cs="Courier New" w:hint="default"/>
      <w:sz w:val="20"/>
    </w:rPr>
  </w:style>
  <w:style w:type="character" w:customStyle="1" w:styleId="WW8Num51z2">
    <w:name w:val="WW8Num51z2"/>
    <w:rPr>
      <w:rFonts w:ascii="Wingdings" w:hAnsi="Wingdings" w:cs="Wingdings" w:hint="default"/>
      <w:sz w:val="20"/>
    </w:rPr>
  </w:style>
  <w:style w:type="character" w:customStyle="1" w:styleId="WW8Num52z0">
    <w:name w:val="WW8Num52z0"/>
    <w:rPr>
      <w:rFonts w:ascii="Symbol" w:hAnsi="Symbol" w:cs="Symbol" w:hint="default"/>
      <w:sz w:val="20"/>
    </w:rPr>
  </w:style>
  <w:style w:type="character" w:customStyle="1" w:styleId="WW8Num52z1">
    <w:name w:val="WW8Num52z1"/>
    <w:rPr>
      <w:rFonts w:ascii="Courier New" w:hAnsi="Courier New" w:cs="Courier New" w:hint="default"/>
      <w:sz w:val="20"/>
    </w:rPr>
  </w:style>
  <w:style w:type="character" w:customStyle="1" w:styleId="WW8Num52z2">
    <w:name w:val="WW8Num52z2"/>
    <w:rPr>
      <w:rFonts w:ascii="Wingdings" w:hAnsi="Wingdings" w:cs="Wingdings" w:hint="default"/>
      <w:sz w:val="20"/>
    </w:rPr>
  </w:style>
  <w:style w:type="character" w:customStyle="1" w:styleId="WW8Num53z0">
    <w:name w:val="WW8Num53z0"/>
    <w:rPr>
      <w:rFonts w:ascii="Symbol" w:hAnsi="Symbol" w:cs="Symbol" w:hint="default"/>
      <w:sz w:val="20"/>
      <w:szCs w:val="18"/>
    </w:rPr>
  </w:style>
  <w:style w:type="character" w:customStyle="1" w:styleId="WW8Num53z1">
    <w:name w:val="WW8Num53z1"/>
    <w:rPr>
      <w:rFonts w:ascii="Courier New" w:hAnsi="Courier New" w:cs="Courier New" w:hint="default"/>
      <w:sz w:val="20"/>
    </w:rPr>
  </w:style>
  <w:style w:type="character" w:customStyle="1" w:styleId="WW8Num53z2">
    <w:name w:val="WW8Num53z2"/>
    <w:rPr>
      <w:rFonts w:ascii="Wingdings" w:hAnsi="Wingdings" w:cs="Wingdings" w:hint="default"/>
      <w:sz w:val="20"/>
    </w:rPr>
  </w:style>
  <w:style w:type="character" w:customStyle="1" w:styleId="WW8Num54z0">
    <w:name w:val="WW8Num54z0"/>
    <w:rPr>
      <w:rFonts w:ascii="Symbol" w:hAnsi="Symbol" w:cs="Symbol" w:hint="default"/>
      <w:sz w:val="20"/>
    </w:rPr>
  </w:style>
  <w:style w:type="character" w:customStyle="1" w:styleId="WW8Num54z1">
    <w:name w:val="WW8Num54z1"/>
    <w:rPr>
      <w:rFonts w:ascii="Courier New" w:hAnsi="Courier New" w:cs="Courier New" w:hint="default"/>
      <w:sz w:val="20"/>
    </w:rPr>
  </w:style>
  <w:style w:type="character" w:customStyle="1" w:styleId="WW8Num54z2">
    <w:name w:val="WW8Num54z2"/>
    <w:rPr>
      <w:rFonts w:ascii="Wingdings" w:hAnsi="Wingdings" w:cs="Wingdings" w:hint="default"/>
      <w:sz w:val="20"/>
    </w:rPr>
  </w:style>
  <w:style w:type="character" w:customStyle="1" w:styleId="WW8Num55z0">
    <w:name w:val="WW8Num55z0"/>
    <w:rPr>
      <w:rFonts w:ascii="Symbol" w:hAnsi="Symbol" w:cs="Symbol" w:hint="default"/>
    </w:rPr>
  </w:style>
  <w:style w:type="character" w:customStyle="1" w:styleId="WW8Num56z0">
    <w:name w:val="WW8Num56z0"/>
    <w:rPr>
      <w:rFonts w:ascii="Symbol" w:hAnsi="Symbol" w:cs="Symbol" w:hint="default"/>
      <w:sz w:val="20"/>
    </w:rPr>
  </w:style>
  <w:style w:type="character" w:customStyle="1" w:styleId="WW8Num56z1">
    <w:name w:val="WW8Num56z1"/>
    <w:rPr>
      <w:rFonts w:ascii="Courier New" w:hAnsi="Courier New" w:cs="Courier New" w:hint="default"/>
      <w:sz w:val="20"/>
    </w:rPr>
  </w:style>
  <w:style w:type="character" w:customStyle="1" w:styleId="WW8Num56z2">
    <w:name w:val="WW8Num56z2"/>
    <w:rPr>
      <w:rFonts w:ascii="Wingdings" w:hAnsi="Wingdings" w:cs="Wingdings" w:hint="default"/>
      <w:sz w:val="20"/>
    </w:rPr>
  </w:style>
  <w:style w:type="character" w:customStyle="1" w:styleId="WW8Num57z0">
    <w:name w:val="WW8Num57z0"/>
    <w:rPr>
      <w:rFonts w:ascii="Symbol" w:eastAsia="Times New Roman" w:hAnsi="Symbol" w:cs="Symbol" w:hint="default"/>
      <w:sz w:val="20"/>
      <w:szCs w:val="18"/>
    </w:rPr>
  </w:style>
  <w:style w:type="character" w:customStyle="1" w:styleId="WW8Num57z1">
    <w:name w:val="WW8Num57z1"/>
    <w:rPr>
      <w:rFonts w:ascii="Courier New" w:hAnsi="Courier New" w:cs="Courier New" w:hint="default"/>
      <w:sz w:val="20"/>
    </w:rPr>
  </w:style>
  <w:style w:type="character" w:customStyle="1" w:styleId="WW8Num57z2">
    <w:name w:val="WW8Num57z2"/>
    <w:rPr>
      <w:rFonts w:ascii="Wingdings" w:hAnsi="Wingdings" w:cs="Wingdings" w:hint="default"/>
      <w:sz w:val="20"/>
    </w:rPr>
  </w:style>
  <w:style w:type="character" w:customStyle="1" w:styleId="WW8Num58z0">
    <w:name w:val="WW8Num58z0"/>
    <w:rPr>
      <w:rFonts w:ascii="Symbol" w:hAnsi="Symbol" w:cs="Symbol" w:hint="default"/>
      <w:sz w:val="20"/>
    </w:rPr>
  </w:style>
  <w:style w:type="character" w:customStyle="1" w:styleId="WW8Num58z1">
    <w:name w:val="WW8Num58z1"/>
    <w:rPr>
      <w:rFonts w:ascii="Courier New" w:hAnsi="Courier New" w:cs="Courier New" w:hint="default"/>
      <w:sz w:val="20"/>
    </w:rPr>
  </w:style>
  <w:style w:type="character" w:customStyle="1" w:styleId="WW8Num58z2">
    <w:name w:val="WW8Num58z2"/>
    <w:rPr>
      <w:rFonts w:ascii="Wingdings" w:hAnsi="Wingdings" w:cs="Wingdings" w:hint="default"/>
      <w:sz w:val="20"/>
    </w:rPr>
  </w:style>
  <w:style w:type="character" w:customStyle="1" w:styleId="WW8Num59z0">
    <w:name w:val="WW8Num59z0"/>
    <w:rPr>
      <w:rFonts w:ascii="Symbol" w:hAnsi="Symbol" w:cs="Symbol" w:hint="default"/>
      <w:sz w:val="18"/>
      <w:szCs w:val="18"/>
    </w:rPr>
  </w:style>
  <w:style w:type="character" w:customStyle="1" w:styleId="WW8Num60z0">
    <w:name w:val="WW8Num60z0"/>
    <w:rPr>
      <w:rFonts w:ascii="Symbol" w:eastAsia="Times New Roman" w:hAnsi="Symbol" w:cs="Symbol" w:hint="default"/>
      <w:sz w:val="20"/>
      <w:szCs w:val="18"/>
    </w:rPr>
  </w:style>
  <w:style w:type="character" w:customStyle="1" w:styleId="WW8Num60z1">
    <w:name w:val="WW8Num60z1"/>
    <w:rPr>
      <w:rFonts w:ascii="Courier New" w:hAnsi="Courier New" w:cs="Courier New" w:hint="default"/>
      <w:sz w:val="20"/>
    </w:rPr>
  </w:style>
  <w:style w:type="character" w:customStyle="1" w:styleId="WW8Num60z2">
    <w:name w:val="WW8Num60z2"/>
    <w:rPr>
      <w:rFonts w:ascii="Wingdings" w:hAnsi="Wingdings" w:cs="Wingdings" w:hint="default"/>
      <w:sz w:val="20"/>
    </w:rPr>
  </w:style>
  <w:style w:type="character" w:customStyle="1" w:styleId="WW8Num61z0">
    <w:name w:val="WW8Num61z0"/>
    <w:rPr>
      <w:rFonts w:ascii="Symbol" w:hAnsi="Symbol" w:cs="Symbol" w:hint="default"/>
      <w:sz w:val="20"/>
      <w:szCs w:val="18"/>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Symbol" w:hAnsi="Symbol" w:cs="Symbol" w:hint="default"/>
      <w:sz w:val="20"/>
    </w:rPr>
  </w:style>
  <w:style w:type="character" w:customStyle="1" w:styleId="WW8Num62z1">
    <w:name w:val="WW8Num62z1"/>
    <w:rPr>
      <w:rFonts w:ascii="Courier New" w:hAnsi="Courier New" w:cs="Courier New" w:hint="default"/>
      <w:sz w:val="20"/>
    </w:rPr>
  </w:style>
  <w:style w:type="character" w:customStyle="1" w:styleId="WW8Num62z2">
    <w:name w:val="WW8Num62z2"/>
    <w:rPr>
      <w:rFonts w:ascii="Wingdings" w:hAnsi="Wingdings" w:cs="Wingdings" w:hint="default"/>
      <w:sz w:val="20"/>
    </w:rPr>
  </w:style>
  <w:style w:type="character" w:customStyle="1" w:styleId="WW8Num63z0">
    <w:name w:val="WW8Num63z0"/>
    <w:rPr>
      <w:rFonts w:ascii="Symbol" w:hAnsi="Symbol" w:cs="Symbol" w:hint="default"/>
    </w:rPr>
  </w:style>
  <w:style w:type="character" w:customStyle="1" w:styleId="WW8Num64z0">
    <w:name w:val="WW8Num64z0"/>
    <w:rPr>
      <w:rFonts w:ascii="Symbol" w:hAnsi="Symbol" w:cs="Symbol" w:hint="default"/>
      <w:sz w:val="20"/>
    </w:rPr>
  </w:style>
  <w:style w:type="character" w:customStyle="1" w:styleId="WW8Num64z1">
    <w:name w:val="WW8Num64z1"/>
    <w:rPr>
      <w:rFonts w:ascii="Courier New" w:hAnsi="Courier New" w:cs="Courier New" w:hint="default"/>
      <w:sz w:val="20"/>
    </w:rPr>
  </w:style>
  <w:style w:type="character" w:customStyle="1" w:styleId="WW8Num64z2">
    <w:name w:val="WW8Num64z2"/>
    <w:rPr>
      <w:rFonts w:ascii="Wingdings" w:hAnsi="Wingdings" w:cs="Wingdings" w:hint="default"/>
      <w:sz w:val="20"/>
    </w:rPr>
  </w:style>
  <w:style w:type="character" w:customStyle="1" w:styleId="WW8Num65z0">
    <w:name w:val="WW8Num65z0"/>
    <w:rPr>
      <w:rFonts w:ascii="Symbol" w:hAnsi="Symbol" w:cs="Symbol" w:hint="default"/>
      <w:sz w:val="20"/>
    </w:rPr>
  </w:style>
  <w:style w:type="character" w:customStyle="1" w:styleId="WW8Num65z1">
    <w:name w:val="WW8Num65z1"/>
    <w:rPr>
      <w:rFonts w:ascii="Courier New" w:hAnsi="Courier New" w:cs="Courier New" w:hint="default"/>
      <w:sz w:val="20"/>
    </w:rPr>
  </w:style>
  <w:style w:type="character" w:customStyle="1" w:styleId="WW8Num65z2">
    <w:name w:val="WW8Num65z2"/>
    <w:rPr>
      <w:rFonts w:ascii="Wingdings" w:hAnsi="Wingdings" w:cs="Wingdings" w:hint="default"/>
      <w:sz w:val="20"/>
    </w:rPr>
  </w:style>
  <w:style w:type="character" w:customStyle="1" w:styleId="WW8Num66z0">
    <w:name w:val="WW8Num66z0"/>
    <w:rPr>
      <w:rFonts w:ascii="Symbol" w:hAnsi="Symbol" w:cs="Symbol" w:hint="default"/>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rFonts w:ascii="Symbol" w:hAnsi="Symbol" w:cs="Symbol" w:hint="default"/>
    </w:rPr>
  </w:style>
  <w:style w:type="character" w:customStyle="1" w:styleId="WW8Num67z1">
    <w:name w:val="WW8Num67z1"/>
    <w:rPr>
      <w:rFonts w:ascii="Courier New" w:hAnsi="Courier New" w:cs="Courier New" w:hint="default"/>
    </w:rPr>
  </w:style>
  <w:style w:type="character" w:customStyle="1" w:styleId="WW8Num67z2">
    <w:name w:val="WW8Num67z2"/>
    <w:rPr>
      <w:rFonts w:ascii="Wingdings" w:hAnsi="Wingdings" w:cs="Wingdings" w:hint="default"/>
    </w:rPr>
  </w:style>
  <w:style w:type="character" w:customStyle="1" w:styleId="WW8Num68z0">
    <w:name w:val="WW8Num68z0"/>
    <w:rPr>
      <w:rFonts w:ascii="Symbol" w:hAnsi="Symbol" w:cs="Symbol" w:hint="default"/>
    </w:rPr>
  </w:style>
  <w:style w:type="character" w:customStyle="1" w:styleId="WW8Num68z1">
    <w:name w:val="WW8Num68z1"/>
    <w:rPr>
      <w:rFonts w:ascii="Courier New" w:hAnsi="Courier New" w:cs="Courier New" w:hint="default"/>
    </w:rPr>
  </w:style>
  <w:style w:type="character" w:customStyle="1" w:styleId="WW8Num68z2">
    <w:name w:val="WW8Num68z2"/>
    <w:rPr>
      <w:rFonts w:ascii="Wingdings" w:hAnsi="Wingdings" w:cs="Wingdings" w:hint="default"/>
    </w:rPr>
  </w:style>
  <w:style w:type="character" w:customStyle="1" w:styleId="WW8Num69z0">
    <w:name w:val="WW8Num69z0"/>
    <w:rPr>
      <w:rFonts w:ascii="Calibri" w:eastAsia="Times New Roman" w:hAnsi="Calibri" w:cs="Times New Roman"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69z3">
    <w:name w:val="WW8Num69z3"/>
    <w:rPr>
      <w:rFonts w:ascii="Symbol" w:hAnsi="Symbol" w:cs="Symbol" w:hint="default"/>
    </w:rPr>
  </w:style>
  <w:style w:type="character" w:customStyle="1" w:styleId="WW8Num70z0">
    <w:name w:val="WW8Num70z0"/>
    <w:rPr>
      <w:rFonts w:ascii="Symbol" w:hAnsi="Symbol" w:cs="Symbol" w:hint="default"/>
    </w:rPr>
  </w:style>
  <w:style w:type="character" w:customStyle="1" w:styleId="WW8Num70z1">
    <w:name w:val="WW8Num70z1"/>
    <w:rPr>
      <w:rFonts w:ascii="Courier New" w:hAnsi="Courier New" w:cs="Courier New" w:hint="default"/>
    </w:rPr>
  </w:style>
  <w:style w:type="character" w:customStyle="1" w:styleId="WW8Num70z2">
    <w:name w:val="WW8Num70z2"/>
    <w:rPr>
      <w:rFonts w:ascii="Wingdings" w:hAnsi="Wingdings" w:cs="Wingdings" w:hint="default"/>
    </w:rPr>
  </w:style>
  <w:style w:type="character" w:customStyle="1" w:styleId="WW8Num71z0">
    <w:name w:val="WW8Num71z0"/>
    <w:rPr>
      <w:rFonts w:ascii="Symbol" w:hAnsi="Symbol" w:cs="Symbol" w:hint="default"/>
    </w:rPr>
  </w:style>
  <w:style w:type="character" w:customStyle="1" w:styleId="WW8Num71z1">
    <w:name w:val="WW8Num71z1"/>
    <w:rPr>
      <w:rFonts w:ascii="Courier New" w:hAnsi="Courier New" w:cs="Courier New" w:hint="default"/>
    </w:rPr>
  </w:style>
  <w:style w:type="character" w:customStyle="1" w:styleId="WW8Num71z2">
    <w:name w:val="WW8Num71z2"/>
    <w:rPr>
      <w:rFonts w:ascii="Wingdings" w:hAnsi="Wingdings" w:cs="Wingdings" w:hint="default"/>
    </w:rPr>
  </w:style>
  <w:style w:type="character" w:customStyle="1" w:styleId="WW8Num72z0">
    <w:name w:val="WW8Num72z0"/>
    <w:rPr>
      <w:rFonts w:ascii="Symbol" w:hAnsi="Symbol" w:cs="Symbol" w:hint="default"/>
    </w:rPr>
  </w:style>
  <w:style w:type="character" w:customStyle="1" w:styleId="WW8Num72z1">
    <w:name w:val="WW8Num72z1"/>
    <w:rPr>
      <w:rFonts w:ascii="Courier New" w:hAnsi="Courier New" w:cs="Courier New" w:hint="default"/>
    </w:rPr>
  </w:style>
  <w:style w:type="character" w:customStyle="1" w:styleId="WW8Num72z2">
    <w:name w:val="WW8Num72z2"/>
    <w:rPr>
      <w:rFonts w:ascii="Wingdings" w:hAnsi="Wingdings" w:cs="Wingdings" w:hint="default"/>
    </w:rPr>
  </w:style>
  <w:style w:type="character" w:customStyle="1" w:styleId="WW8Num73z0">
    <w:name w:val="WW8Num73z0"/>
    <w:rPr>
      <w:rFonts w:ascii="Symbol" w:eastAsia="Times New Roman" w:hAnsi="Symbol" w:cs="Symbol" w:hint="default"/>
      <w:kern w:val="1"/>
      <w:sz w:val="20"/>
      <w:szCs w:val="18"/>
      <w:lang w:eastAsia="fr-FR" w:bidi="ar-SA"/>
    </w:rPr>
  </w:style>
  <w:style w:type="character" w:customStyle="1" w:styleId="WW8Num73z1">
    <w:name w:val="WW8Num73z1"/>
    <w:rPr>
      <w:rFonts w:ascii="Courier New" w:hAnsi="Courier New" w:cs="Courier New" w:hint="default"/>
      <w:sz w:val="20"/>
    </w:rPr>
  </w:style>
  <w:style w:type="character" w:customStyle="1" w:styleId="WW8Num73z2">
    <w:name w:val="WW8Num73z2"/>
    <w:rPr>
      <w:rFonts w:ascii="Wingdings" w:hAnsi="Wingdings" w:cs="Wingdings" w:hint="default"/>
      <w:sz w:val="20"/>
    </w:rPr>
  </w:style>
  <w:style w:type="character" w:customStyle="1" w:styleId="WW8Num74z0">
    <w:name w:val="WW8Num74z0"/>
    <w:rPr>
      <w:rFonts w:ascii="Symbol" w:hAnsi="Symbol" w:cs="Symbol" w:hint="default"/>
    </w:rPr>
  </w:style>
  <w:style w:type="character" w:customStyle="1" w:styleId="WW8Num74z1">
    <w:name w:val="WW8Num74z1"/>
    <w:rPr>
      <w:rFonts w:ascii="Courier New" w:hAnsi="Courier New" w:cs="Courier New" w:hint="default"/>
    </w:rPr>
  </w:style>
  <w:style w:type="character" w:customStyle="1" w:styleId="WW8Num74z2">
    <w:name w:val="WW8Num74z2"/>
    <w:rPr>
      <w:rFonts w:ascii="Wingdings" w:hAnsi="Wingdings" w:cs="Wingdings" w:hint="default"/>
    </w:rPr>
  </w:style>
  <w:style w:type="character" w:customStyle="1" w:styleId="WW8Num75z0">
    <w:name w:val="WW8Num75z0"/>
    <w:rPr>
      <w:rFonts w:ascii="Symbol" w:hAnsi="Symbol" w:cs="Symbol" w:hint="default"/>
    </w:rPr>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0">
    <w:name w:val="WW8Num76z0"/>
    <w:rPr>
      <w:rFonts w:ascii="Symbol" w:hAnsi="Symbol" w:cs="Symbol" w:hint="default"/>
    </w:rPr>
  </w:style>
  <w:style w:type="character" w:customStyle="1" w:styleId="WW8Num76z1">
    <w:name w:val="WW8Num76z1"/>
    <w:rPr>
      <w:rFonts w:ascii="Courier New" w:hAnsi="Courier New" w:cs="Courier New" w:hint="default"/>
    </w:rPr>
  </w:style>
  <w:style w:type="character" w:customStyle="1" w:styleId="WW8Num76z2">
    <w:name w:val="WW8Num76z2"/>
    <w:rPr>
      <w:rFonts w:ascii="Wingdings" w:hAnsi="Wingdings" w:cs="Wingdings" w:hint="default"/>
    </w:rPr>
  </w:style>
  <w:style w:type="character" w:customStyle="1" w:styleId="WW8Num77z0">
    <w:name w:val="WW8Num77z0"/>
    <w:rPr>
      <w:rFonts w:ascii="Symbol" w:hAnsi="Symbol" w:cs="Symbol" w:hint="default"/>
    </w:rPr>
  </w:style>
  <w:style w:type="character" w:customStyle="1" w:styleId="WW8Num77z1">
    <w:name w:val="WW8Num77z1"/>
    <w:rPr>
      <w:rFonts w:ascii="Courier New" w:hAnsi="Courier New" w:cs="Courier New" w:hint="default"/>
    </w:rPr>
  </w:style>
  <w:style w:type="character" w:customStyle="1" w:styleId="WW8Num77z2">
    <w:name w:val="WW8Num77z2"/>
    <w:rPr>
      <w:rFonts w:ascii="Wingdings" w:hAnsi="Wingdings" w:cs="Wingdings" w:hint="default"/>
    </w:rPr>
  </w:style>
  <w:style w:type="character" w:customStyle="1" w:styleId="WW8Num78z0">
    <w:name w:val="WW8Num78z0"/>
    <w:rPr>
      <w:rFonts w:ascii="Wingdings" w:hAnsi="Wingdings" w:cs="Wingdings" w:hint="default"/>
    </w:rPr>
  </w:style>
  <w:style w:type="character" w:customStyle="1" w:styleId="WW8Num78z1">
    <w:name w:val="WW8Num78z1"/>
    <w:rPr>
      <w:rFonts w:ascii="Courier New" w:hAnsi="Courier New" w:cs="Courier New" w:hint="default"/>
    </w:rPr>
  </w:style>
  <w:style w:type="character" w:customStyle="1" w:styleId="WW8Num78z3">
    <w:name w:val="WW8Num78z3"/>
    <w:rPr>
      <w:rFonts w:ascii="Symbol" w:hAnsi="Symbol" w:cs="Symbol" w:hint="default"/>
    </w:rPr>
  </w:style>
  <w:style w:type="character" w:customStyle="1" w:styleId="Policepardfaut3">
    <w:name w:val="Police par défaut3"/>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Symbol" w:hAnsi="Symbol" w:cs="Open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8z1">
    <w:name w:val="WW8Num18z1"/>
    <w:rPr>
      <w:rFonts w:ascii="Courier New" w:hAnsi="Courier New" w:cs="Courier New" w:hint="default"/>
      <w:sz w:val="20"/>
    </w:rPr>
  </w:style>
  <w:style w:type="character" w:customStyle="1" w:styleId="WW8Num18z2">
    <w:name w:val="WW8Num18z2"/>
    <w:rPr>
      <w:rFonts w:ascii="Wingdings" w:hAnsi="Wingdings" w:cs="Wingdings" w:hint="default"/>
      <w:sz w:val="20"/>
    </w:rPr>
  </w:style>
  <w:style w:type="character" w:customStyle="1" w:styleId="WW8Num24z1">
    <w:name w:val="WW8Num24z1"/>
    <w:rPr>
      <w:rFonts w:ascii="Courier New" w:hAnsi="Courier New" w:cs="Courier New" w:hint="default"/>
      <w:sz w:val="20"/>
    </w:rPr>
  </w:style>
  <w:style w:type="character" w:customStyle="1" w:styleId="WW8Num24z2">
    <w:name w:val="WW8Num24z2"/>
    <w:rPr>
      <w:rFonts w:ascii="Wingdings" w:hAnsi="Wingdings" w:cs="Wingdings" w:hint="default"/>
      <w:sz w:val="20"/>
    </w:rPr>
  </w:style>
  <w:style w:type="character" w:customStyle="1" w:styleId="WW8Num27z1">
    <w:name w:val="WW8Num27z1"/>
    <w:rPr>
      <w:rFonts w:ascii="Courier New" w:hAnsi="Courier New" w:cs="Courier New" w:hint="default"/>
      <w:sz w:val="20"/>
    </w:rPr>
  </w:style>
  <w:style w:type="character" w:customStyle="1" w:styleId="WW8Num27z2">
    <w:name w:val="WW8Num27z2"/>
    <w:rPr>
      <w:rFonts w:ascii="Wingdings" w:hAnsi="Wingdings" w:cs="Wingdings" w:hint="default"/>
      <w:sz w:val="20"/>
    </w:rPr>
  </w:style>
  <w:style w:type="character" w:customStyle="1" w:styleId="WW8Num29z1">
    <w:name w:val="WW8Num29z1"/>
    <w:rPr>
      <w:rFonts w:ascii="Courier New" w:hAnsi="Courier New" w:cs="Courier New" w:hint="default"/>
      <w:sz w:val="20"/>
    </w:rPr>
  </w:style>
  <w:style w:type="character" w:customStyle="1" w:styleId="WW8Num29z2">
    <w:name w:val="WW8Num29z2"/>
    <w:rPr>
      <w:rFonts w:ascii="Wingdings" w:hAnsi="Wingdings" w:cs="Wingdings" w:hint="default"/>
      <w:sz w:val="20"/>
    </w:rPr>
  </w:style>
  <w:style w:type="character" w:customStyle="1" w:styleId="WW8Num30z8">
    <w:name w:val="WW8Num30z8"/>
    <w:rPr>
      <w:rFonts w:ascii="Wingdings" w:hAnsi="Wingdings" w:cs="Wingdings" w:hint="default"/>
    </w:rPr>
  </w:style>
  <w:style w:type="character" w:customStyle="1" w:styleId="WW8Num31z1">
    <w:name w:val="WW8Num31z1"/>
    <w:rPr>
      <w:rFonts w:ascii="Courier New" w:hAnsi="Courier New" w:cs="Courier New" w:hint="default"/>
      <w:sz w:val="20"/>
    </w:rPr>
  </w:style>
  <w:style w:type="character" w:customStyle="1" w:styleId="WW8Num31z2">
    <w:name w:val="WW8Num31z2"/>
    <w:rPr>
      <w:rFonts w:ascii="Wingdings" w:hAnsi="Wingdings" w:cs="Wingdings" w:hint="default"/>
      <w:sz w:val="20"/>
    </w:rPr>
  </w:style>
  <w:style w:type="character" w:customStyle="1" w:styleId="WW8Num33z1">
    <w:name w:val="WW8Num33z1"/>
    <w:rPr>
      <w:rFonts w:ascii="Courier New" w:hAnsi="Courier New" w:cs="Courier New" w:hint="default"/>
      <w:sz w:val="20"/>
    </w:rPr>
  </w:style>
  <w:style w:type="character" w:customStyle="1" w:styleId="WW8Num33z2">
    <w:name w:val="WW8Num33z2"/>
    <w:rPr>
      <w:rFonts w:ascii="Wingdings" w:hAnsi="Wingdings" w:cs="Wingdings" w:hint="default"/>
      <w:sz w:val="20"/>
    </w:rPr>
  </w:style>
  <w:style w:type="character" w:customStyle="1" w:styleId="WW8Num37z1">
    <w:name w:val="WW8Num37z1"/>
    <w:rPr>
      <w:rFonts w:ascii="Courier New" w:hAnsi="Courier New" w:cs="Courier New" w:hint="default"/>
      <w:sz w:val="20"/>
    </w:rPr>
  </w:style>
  <w:style w:type="character" w:customStyle="1" w:styleId="WW8Num37z2">
    <w:name w:val="WW8Num37z2"/>
    <w:rPr>
      <w:rFonts w:ascii="Wingdings" w:hAnsi="Wingdings" w:cs="Wingdings" w:hint="default"/>
      <w:sz w:val="20"/>
    </w:rPr>
  </w:style>
  <w:style w:type="character" w:customStyle="1" w:styleId="WW8Num39z4">
    <w:name w:val="WW8Num39z4"/>
    <w:rPr>
      <w:rFonts w:ascii="Courier New" w:hAnsi="Courier New" w:cs="Courier New" w:hint="default"/>
    </w:rPr>
  </w:style>
  <w:style w:type="character" w:customStyle="1" w:styleId="WW8Num41z1">
    <w:name w:val="WW8Num41z1"/>
    <w:rPr>
      <w:rFonts w:ascii="Courier New" w:hAnsi="Courier New" w:cs="Courier New" w:hint="default"/>
      <w:sz w:val="20"/>
    </w:rPr>
  </w:style>
  <w:style w:type="character" w:customStyle="1" w:styleId="WW8Num41z2">
    <w:name w:val="WW8Num41z2"/>
    <w:rPr>
      <w:rFonts w:ascii="Wingdings" w:hAnsi="Wingdings" w:cs="Wingdings" w:hint="default"/>
      <w:sz w:val="20"/>
    </w:rPr>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rPr>
      <w:rFonts w:ascii="Courier New" w:hAnsi="Courier New" w:cs="Courier New" w:hint="default"/>
      <w:sz w:val="20"/>
    </w:rPr>
  </w:style>
  <w:style w:type="character" w:customStyle="1" w:styleId="WW8Num45z2">
    <w:name w:val="WW8Num45z2"/>
    <w:rPr>
      <w:rFonts w:ascii="Wingdings" w:hAnsi="Wingdings" w:cs="Wingdings" w:hint="default"/>
      <w:sz w:val="20"/>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5z1">
    <w:name w:val="WW8Num55z1"/>
    <w:rPr>
      <w:rFonts w:ascii="Courier New" w:hAnsi="Courier New" w:cs="Courier New" w:hint="default"/>
      <w:sz w:val="20"/>
    </w:rPr>
  </w:style>
  <w:style w:type="character" w:customStyle="1" w:styleId="WW8Num55z2">
    <w:name w:val="WW8Num55z2"/>
    <w:rPr>
      <w:rFonts w:ascii="Wingdings" w:hAnsi="Wingdings" w:cs="Wingdings" w:hint="default"/>
      <w:sz w:val="20"/>
    </w:rPr>
  </w:style>
  <w:style w:type="character" w:customStyle="1" w:styleId="WW8Num59z1">
    <w:name w:val="WW8Num59z1"/>
    <w:rPr>
      <w:rFonts w:ascii="Courier New" w:hAnsi="Courier New" w:cs="Courier New" w:hint="default"/>
      <w:sz w:val="20"/>
    </w:rPr>
  </w:style>
  <w:style w:type="character" w:customStyle="1" w:styleId="WW8Num59z2">
    <w:name w:val="WW8Num59z2"/>
    <w:rPr>
      <w:rFonts w:ascii="Wingdings" w:hAnsi="Wingdings" w:cs="Wingdings" w:hint="default"/>
      <w:sz w:val="20"/>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Courier New" w:hAnsi="Courier New" w:cs="Courier New" w:hint="default"/>
      <w:sz w:val="20"/>
    </w:rPr>
  </w:style>
  <w:style w:type="character" w:customStyle="1" w:styleId="WW8Num63z2">
    <w:name w:val="WW8Num63z2"/>
    <w:rPr>
      <w:rFonts w:ascii="Wingdings" w:hAnsi="Wingdings" w:cs="Wingdings" w:hint="default"/>
      <w:sz w:val="20"/>
    </w:rPr>
  </w:style>
  <w:style w:type="character" w:customStyle="1" w:styleId="Policepardfaut2">
    <w:name w:val="Police par défaut2"/>
  </w:style>
  <w:style w:type="character" w:customStyle="1" w:styleId="WW8Num12z1">
    <w:name w:val="WW8Num12z1"/>
    <w:rPr>
      <w:rFonts w:ascii="Courier New" w:hAnsi="Courier New" w:cs="Times New Roman"/>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9z1">
    <w:name w:val="WW8Num19z1"/>
    <w:rPr>
      <w:rFonts w:ascii="Courier New" w:hAnsi="Courier New" w:cs="Courier New" w:hint="default"/>
      <w:sz w:val="20"/>
    </w:rPr>
  </w:style>
  <w:style w:type="character" w:customStyle="1" w:styleId="WW8Num19z2">
    <w:name w:val="WW8Num19z2"/>
    <w:rPr>
      <w:rFonts w:ascii="Wingdings" w:hAnsi="Wingdings" w:cs="Wingdings" w:hint="default"/>
      <w:sz w:val="20"/>
    </w:rPr>
  </w:style>
  <w:style w:type="character" w:customStyle="1" w:styleId="WW8Num21z3">
    <w:name w:val="WW8Num21z3"/>
    <w:rPr>
      <w:rFonts w:ascii="Symbol" w:hAnsi="Symbol" w:cs="Symbol" w:hint="default"/>
    </w:rPr>
  </w:style>
  <w:style w:type="character" w:customStyle="1" w:styleId="WW8Num22z3">
    <w:name w:val="WW8Num22z3"/>
    <w:rPr>
      <w:rFonts w:ascii="Symbol" w:hAnsi="Symbol" w:cs="Symbol" w:hint="default"/>
    </w:rPr>
  </w:style>
  <w:style w:type="character" w:customStyle="1" w:styleId="WW8Num25z1">
    <w:name w:val="WW8Num25z1"/>
    <w:rPr>
      <w:rFonts w:ascii="Courier New" w:hAnsi="Courier New" w:cs="Courier New" w:hint="default"/>
      <w:sz w:val="20"/>
    </w:rPr>
  </w:style>
  <w:style w:type="character" w:customStyle="1" w:styleId="WW8Num25z2">
    <w:name w:val="WW8Num25z2"/>
    <w:rPr>
      <w:rFonts w:ascii="Wingdings" w:hAnsi="Wingdings" w:cs="Wingdings" w:hint="default"/>
      <w:sz w:val="20"/>
    </w:rPr>
  </w:style>
  <w:style w:type="character" w:customStyle="1" w:styleId="WW8Num28z3">
    <w:name w:val="WW8Num28z3"/>
    <w:rPr>
      <w:rFonts w:ascii="Symbol" w:hAnsi="Symbol" w:cs="Symbol" w:hint="default"/>
    </w:rPr>
  </w:style>
  <w:style w:type="character" w:customStyle="1" w:styleId="WW8Num33z3">
    <w:name w:val="WW8Num33z3"/>
    <w:rPr>
      <w:rFonts w:ascii="Symbol" w:hAnsi="Symbol" w:cs="Symbol" w:hint="default"/>
    </w:rPr>
  </w:style>
  <w:style w:type="character" w:customStyle="1" w:styleId="WW8Num35z8">
    <w:name w:val="WW8Num35z8"/>
    <w:rPr>
      <w:rFonts w:ascii="Wingdings" w:hAnsi="Wingdings" w:cs="Wingdings" w:hint="default"/>
    </w:rPr>
  </w:style>
  <w:style w:type="character" w:customStyle="1" w:styleId="WW8Num38z2">
    <w:name w:val="WW8Num38z2"/>
    <w:rPr>
      <w:rFonts w:ascii="Wingdings" w:hAnsi="Wingdings" w:cs="Wingdings" w:hint="default"/>
      <w:sz w:val="20"/>
    </w:rPr>
  </w:style>
  <w:style w:type="character" w:customStyle="1" w:styleId="WW8Num46z1">
    <w:name w:val="WW8Num46z1"/>
    <w:rPr>
      <w:rFonts w:ascii="Courier New" w:hAnsi="Courier New" w:cs="Courier New" w:hint="default"/>
      <w:sz w:val="20"/>
    </w:rPr>
  </w:style>
  <w:style w:type="character" w:customStyle="1" w:styleId="WW8Num46z2">
    <w:name w:val="WW8Num46z2"/>
    <w:rPr>
      <w:rFonts w:ascii="Wingdings" w:hAnsi="Wingdings" w:cs="Wingdings" w:hint="default"/>
      <w:sz w:val="20"/>
    </w:rPr>
  </w:style>
  <w:style w:type="character" w:customStyle="1" w:styleId="WW8Num47z3">
    <w:name w:val="WW8Num47z3"/>
    <w:rPr>
      <w:rFonts w:ascii="Symbol" w:hAnsi="Symbol" w:cs="Symbol" w:hint="default"/>
    </w:rPr>
  </w:style>
  <w:style w:type="character" w:customStyle="1" w:styleId="WW8Num51z3">
    <w:name w:val="WW8Num51z3"/>
    <w:rPr>
      <w:rFonts w:ascii="Symbol" w:hAnsi="Symbol" w:cs="Symbol" w:hint="default"/>
    </w:rPr>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Policepardfaut1">
    <w:name w:val="Police par défaut1"/>
  </w:style>
  <w:style w:type="character" w:styleId="Lienhypertexte">
    <w:name w:val="Hyperlink"/>
    <w:rPr>
      <w:color w:val="000080"/>
      <w:u w:val="single"/>
    </w:rPr>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character" w:customStyle="1" w:styleId="Sautdindex">
    <w:name w:val="Saut d'index"/>
  </w:style>
  <w:style w:type="character" w:customStyle="1" w:styleId="ListLabel3">
    <w:name w:val="ListLabel 3"/>
    <w:rPr>
      <w:rFonts w:cs="Courier New"/>
    </w:rPr>
  </w:style>
  <w:style w:type="character" w:customStyle="1" w:styleId="ListLabel1">
    <w:name w:val="ListLabel 1"/>
    <w:rPr>
      <w:rFonts w:eastAsia="Times New Roman" w:cs="Times New Roman"/>
    </w:rPr>
  </w:style>
  <w:style w:type="character" w:customStyle="1" w:styleId="ListLabel2">
    <w:name w:val="ListLabel 2"/>
    <w:rPr>
      <w:rFonts w:cs="Symbol"/>
    </w:rPr>
  </w:style>
  <w:style w:type="character" w:styleId="Lienhypertextesuivivisit">
    <w:name w:val="FollowedHyperlink"/>
    <w:rPr>
      <w:color w:val="800080"/>
      <w:u w:val="single"/>
    </w:rPr>
  </w:style>
  <w:style w:type="character" w:customStyle="1" w:styleId="st">
    <w:name w:val="st"/>
    <w:basedOn w:val="Policepardfaut1"/>
    <w:qFormat/>
  </w:style>
  <w:style w:type="character" w:styleId="Accentuation">
    <w:name w:val="Emphasis"/>
    <w:qFormat/>
    <w:rPr>
      <w:i/>
      <w:iCs/>
    </w:rPr>
  </w:style>
  <w:style w:type="character" w:customStyle="1" w:styleId="En-tteCar">
    <w:name w:val="En-tête Car"/>
    <w:rPr>
      <w:rFonts w:ascii="Liberation Serif" w:eastAsia="SimSun" w:hAnsi="Liberation Serif" w:cs="Mangal"/>
      <w:kern w:val="1"/>
      <w:sz w:val="24"/>
      <w:szCs w:val="21"/>
      <w:lang w:eastAsia="zh-CN" w:bidi="hi-IN"/>
    </w:rPr>
  </w:style>
  <w:style w:type="character" w:customStyle="1" w:styleId="PieddepageCar">
    <w:name w:val="Pied de page Car"/>
    <w:rPr>
      <w:rFonts w:ascii="Arial" w:eastAsia="SimSun" w:hAnsi="Arial" w:cs="Lucida Sans"/>
      <w:kern w:val="1"/>
      <w:sz w:val="16"/>
      <w:szCs w:val="24"/>
      <w:lang w:eastAsia="zh-CN" w:bidi="hi-IN"/>
    </w:rPr>
  </w:style>
  <w:style w:type="character" w:customStyle="1" w:styleId="TextedebullesCar">
    <w:name w:val="Texte de bulles Car"/>
    <w:rPr>
      <w:rFonts w:ascii="Tahoma" w:eastAsia="SimSun" w:hAnsi="Tahoma" w:cs="Mangal"/>
      <w:kern w:val="1"/>
      <w:sz w:val="16"/>
      <w:szCs w:val="14"/>
      <w:lang w:eastAsia="zh-CN" w:bidi="hi-IN"/>
    </w:rPr>
  </w:style>
  <w:style w:type="character" w:customStyle="1" w:styleId="Titre3Car">
    <w:name w:val="Titre 3 Car"/>
    <w:rPr>
      <w:rFonts w:ascii="Arial" w:eastAsia="SimSun" w:hAnsi="Arial" w:cs="Arial"/>
      <w:b/>
      <w:kern w:val="1"/>
      <w:szCs w:val="28"/>
      <w:lang w:eastAsia="zh-CN" w:bidi="hi-IN"/>
    </w:rPr>
  </w:style>
  <w:style w:type="character" w:customStyle="1" w:styleId="CorpsdetexteCar">
    <w:name w:val="Corps de texte Car"/>
    <w:rPr>
      <w:rFonts w:ascii="Arial" w:eastAsia="SimSun" w:hAnsi="Arial" w:cs="Arial"/>
      <w:kern w:val="1"/>
      <w:sz w:val="18"/>
      <w:szCs w:val="24"/>
      <w:lang w:eastAsia="zh-CN" w:bidi="hi-IN"/>
    </w:rPr>
  </w:style>
  <w:style w:type="character" w:customStyle="1" w:styleId="Titre1Car">
    <w:name w:val="Titre 1 Car"/>
    <w:rPr>
      <w:rFonts w:ascii="Arial" w:eastAsia="SimSun" w:hAnsi="Arial" w:cs="Arial"/>
      <w:b/>
      <w:kern w:val="1"/>
      <w:sz w:val="28"/>
      <w:szCs w:val="36"/>
      <w:lang w:eastAsia="zh-CN" w:bidi="hi-IN"/>
    </w:rPr>
  </w:style>
  <w:style w:type="paragraph" w:customStyle="1" w:styleId="Titre40">
    <w:name w:val="Titre4"/>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57"/>
      <w:jc w:val="both"/>
    </w:pPr>
    <w:rPr>
      <w:rFonts w:ascii="Arial" w:hAnsi="Arial" w:cs="Arial"/>
      <w:sz w:val="18"/>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itre11">
    <w:name w:val="Titre1"/>
    <w:basedOn w:val="Normal"/>
    <w:next w:val="Corpsdetexte"/>
    <w:pPr>
      <w:keepNext/>
      <w:spacing w:before="240" w:after="120"/>
    </w:pPr>
    <w:rPr>
      <w:rFonts w:ascii="Liberation Sans" w:hAnsi="Liberation Sans"/>
      <w:sz w:val="28"/>
      <w:szCs w:val="28"/>
    </w:rPr>
  </w:style>
  <w:style w:type="paragraph" w:customStyle="1" w:styleId="Titre30">
    <w:name w:val="Titre3"/>
    <w:basedOn w:val="Normal"/>
    <w:next w:val="Corpsdetexte"/>
    <w:pPr>
      <w:keepNext/>
      <w:spacing w:before="240" w:after="120"/>
    </w:pPr>
    <w:rPr>
      <w:rFonts w:ascii="Liberation Sans" w:eastAsia="Microsoft YaHei" w:hAnsi="Liberation Sans" w:cs="Mangal"/>
      <w:sz w:val="28"/>
      <w:szCs w:val="28"/>
    </w:rPr>
  </w:style>
  <w:style w:type="paragraph" w:customStyle="1" w:styleId="Titre20">
    <w:name w:val="Titre2"/>
    <w:basedOn w:val="Normal"/>
    <w:next w:val="Corpsdetexte"/>
    <w:pPr>
      <w:keepNext/>
      <w:spacing w:before="240" w:after="120"/>
    </w:pPr>
    <w:rPr>
      <w:rFonts w:ascii="Liberation Sans" w:eastAsia="Microsoft YaHei" w:hAnsi="Liberation Sans" w:cs="Mangal"/>
      <w:sz w:val="28"/>
      <w:szCs w:val="28"/>
    </w:rPr>
  </w:style>
  <w:style w:type="paragraph" w:customStyle="1" w:styleId="Postevacant">
    <w:name w:val="Poste_vacant"/>
    <w:basedOn w:val="Normal"/>
    <w:pPr>
      <w:pBdr>
        <w:top w:val="single" w:sz="4" w:space="0" w:color="000000"/>
        <w:left w:val="single" w:sz="4" w:space="4" w:color="000000"/>
        <w:bottom w:val="single" w:sz="4" w:space="1" w:color="000000"/>
        <w:right w:val="single" w:sz="4" w:space="4" w:color="000000"/>
      </w:pBdr>
      <w:shd w:val="clear" w:color="auto" w:fill="E6E6E6"/>
      <w:tabs>
        <w:tab w:val="left" w:pos="1697"/>
      </w:tabs>
      <w:jc w:val="both"/>
    </w:pPr>
    <w:rPr>
      <w:i/>
      <w:sz w:val="20"/>
      <w:szCs w:val="20"/>
    </w:rPr>
  </w:style>
  <w:style w:type="paragraph" w:customStyle="1" w:styleId="Listepoints">
    <w:name w:val="Liste_points"/>
    <w:basedOn w:val="Corpsdetexte"/>
    <w:pPr>
      <w:numPr>
        <w:numId w:val="3"/>
      </w:numPr>
      <w:spacing w:after="0"/>
    </w:pPr>
  </w:style>
  <w:style w:type="paragraph" w:styleId="Sous-titre">
    <w:name w:val="Subtitle"/>
    <w:basedOn w:val="Titre11"/>
    <w:next w:val="Corpsdetexte"/>
    <w:qFormat/>
    <w:pPr>
      <w:spacing w:before="113" w:after="113"/>
      <w:jc w:val="center"/>
    </w:pPr>
    <w:rPr>
      <w:rFonts w:ascii="Arial" w:hAnsi="Arial" w:cs="Arial"/>
      <w:sz w:val="26"/>
      <w:szCs w:val="36"/>
    </w:rPr>
  </w:style>
  <w:style w:type="paragraph" w:customStyle="1" w:styleId="Contenudecadre">
    <w:name w:val="Contenu de cadre"/>
    <w:basedOn w:val="Normal"/>
  </w:style>
  <w:style w:type="paragraph" w:customStyle="1" w:styleId="Listecoches">
    <w:name w:val="Liste_coches"/>
    <w:basedOn w:val="Listepoints"/>
    <w:pPr>
      <w:numPr>
        <w:numId w:val="4"/>
      </w:numPr>
    </w:pPr>
  </w:style>
  <w:style w:type="paragraph" w:styleId="Pieddepage">
    <w:name w:val="footer"/>
    <w:basedOn w:val="Normal"/>
    <w:pPr>
      <w:suppressLineNumbers/>
      <w:tabs>
        <w:tab w:val="center" w:pos="5103"/>
        <w:tab w:val="right" w:pos="10206"/>
      </w:tabs>
    </w:pPr>
    <w:rPr>
      <w:rFonts w:ascii="Arial" w:hAnsi="Arial" w:cs="Arial"/>
      <w:sz w:val="16"/>
    </w:rPr>
  </w:style>
  <w:style w:type="paragraph" w:styleId="TM1">
    <w:name w:val="toc 1"/>
    <w:basedOn w:val="Index"/>
    <w:pPr>
      <w:tabs>
        <w:tab w:val="num" w:pos="720"/>
        <w:tab w:val="right" w:leader="dot" w:pos="10206"/>
      </w:tabs>
      <w:spacing w:after="113"/>
      <w:ind w:left="454" w:hanging="170"/>
    </w:pPr>
    <w:rPr>
      <w:rFonts w:ascii="Arial Narrow" w:hAnsi="Arial Narrow" w:cs="Arial Narrow"/>
      <w:sz w:val="20"/>
    </w:rPr>
  </w:style>
  <w:style w:type="paragraph" w:styleId="TM2">
    <w:name w:val="toc 2"/>
    <w:basedOn w:val="Index"/>
    <w:pPr>
      <w:tabs>
        <w:tab w:val="right" w:leader="dot" w:pos="10206"/>
      </w:tabs>
      <w:ind w:left="283"/>
    </w:pPr>
  </w:style>
  <w:style w:type="paragraph" w:styleId="TM3">
    <w:name w:val="toc 3"/>
    <w:basedOn w:val="Index"/>
    <w:pPr>
      <w:tabs>
        <w:tab w:val="right" w:leader="dot" w:pos="10206"/>
      </w:tabs>
      <w:ind w:left="566"/>
    </w:pPr>
  </w:style>
  <w:style w:type="paragraph" w:styleId="TM4">
    <w:name w:val="toc 4"/>
    <w:basedOn w:val="Index"/>
    <w:pPr>
      <w:tabs>
        <w:tab w:val="right" w:leader="dot" w:pos="10206"/>
      </w:tabs>
      <w:ind w:left="849"/>
    </w:pPr>
  </w:style>
  <w:style w:type="paragraph" w:customStyle="1" w:styleId="Titre10">
    <w:name w:val="Titre 10"/>
    <w:basedOn w:val="Titre11"/>
    <w:next w:val="Corpsdetexte"/>
    <w:pPr>
      <w:numPr>
        <w:ilvl w:val="8"/>
        <w:numId w:val="1"/>
      </w:numPr>
      <w:spacing w:before="60" w:after="60"/>
      <w:outlineLvl w:val="8"/>
    </w:pPr>
    <w:rPr>
      <w:b/>
      <w:bCs/>
      <w:sz w:val="21"/>
      <w:szCs w:val="21"/>
    </w:rPr>
  </w:style>
  <w:style w:type="paragraph" w:customStyle="1" w:styleId="Paragraphedeliste1">
    <w:name w:val="Paragraphe de liste1"/>
    <w:basedOn w:val="Normal"/>
    <w:pPr>
      <w:ind w:left="720"/>
      <w:contextualSpacing/>
    </w:pPr>
  </w:style>
  <w:style w:type="paragraph" w:styleId="Paragraphedeliste">
    <w:name w:val="List Paragraph"/>
    <w:basedOn w:val="Normal"/>
    <w:uiPriority w:val="34"/>
    <w:qFormat/>
    <w:pPr>
      <w:suppressAutoHyphens w:val="0"/>
      <w:spacing w:after="200" w:line="276" w:lineRule="auto"/>
      <w:ind w:left="720"/>
      <w:contextualSpacing/>
    </w:pPr>
    <w:rPr>
      <w:rFonts w:ascii="Calibri" w:eastAsia="Times New Roman" w:hAnsi="Calibri" w:cs="Times New Roman"/>
      <w:sz w:val="22"/>
      <w:szCs w:val="22"/>
      <w:lang w:bidi="ar-SA"/>
    </w:rPr>
  </w:style>
  <w:style w:type="paragraph" w:styleId="NormalWeb">
    <w:name w:val="Normal (Web)"/>
    <w:basedOn w:val="Normal"/>
    <w:uiPriority w:val="99"/>
    <w:qFormat/>
    <w:pPr>
      <w:suppressAutoHyphens w:val="0"/>
      <w:spacing w:before="100" w:after="57"/>
      <w:jc w:val="both"/>
    </w:pPr>
    <w:rPr>
      <w:rFonts w:ascii="Times New Roman" w:eastAsia="Times New Roman" w:hAnsi="Times New Roman" w:cs="Times New Roman"/>
      <w:lang w:bidi="ar-SA"/>
    </w:rPr>
  </w:style>
  <w:style w:type="paragraph" w:customStyle="1" w:styleId="western">
    <w:name w:val="western"/>
    <w:basedOn w:val="Normal"/>
    <w:pPr>
      <w:suppressAutoHyphens w:val="0"/>
      <w:spacing w:before="100" w:after="57"/>
      <w:jc w:val="both"/>
    </w:pPr>
    <w:rPr>
      <w:rFonts w:ascii="Arial" w:eastAsia="Times New Roman" w:hAnsi="Arial" w:cs="Arial"/>
      <w:sz w:val="18"/>
      <w:szCs w:val="18"/>
      <w:lang w:bidi="ar-SA"/>
    </w:rPr>
  </w:style>
  <w:style w:type="paragraph" w:styleId="Sansinterligne">
    <w:name w:val="No Spacing"/>
    <w:uiPriority w:val="1"/>
    <w:qFormat/>
    <w:pPr>
      <w:suppressAutoHyphens/>
    </w:pPr>
    <w:rPr>
      <w:rFonts w:ascii="Calibri" w:hAnsi="Calibri" w:cs="Calibri"/>
      <w:sz w:val="22"/>
      <w:szCs w:val="22"/>
      <w:lang w:eastAsia="zh-CN"/>
    </w:rPr>
  </w:style>
  <w:style w:type="paragraph" w:customStyle="1" w:styleId="liste-points-western">
    <w:name w:val="liste-points-western"/>
    <w:basedOn w:val="Normal"/>
    <w:qFormat/>
    <w:pPr>
      <w:suppressAutoHyphens w:val="0"/>
      <w:spacing w:before="100" w:line="288" w:lineRule="auto"/>
    </w:pPr>
    <w:rPr>
      <w:rFonts w:ascii="Times New Roman" w:eastAsia="Times New Roman" w:hAnsi="Times New Roman" w:cs="Times New Roman"/>
      <w:lang w:bidi="ar-SA"/>
    </w:rPr>
  </w:style>
  <w:style w:type="paragraph" w:styleId="En-tte">
    <w:name w:val="header"/>
    <w:basedOn w:val="Normal"/>
    <w:pPr>
      <w:tabs>
        <w:tab w:val="center" w:pos="4536"/>
        <w:tab w:val="right" w:pos="9072"/>
      </w:tabs>
    </w:pPr>
    <w:rPr>
      <w:rFonts w:cs="Mangal"/>
      <w:szCs w:val="21"/>
    </w:rPr>
  </w:style>
  <w:style w:type="paragraph" w:styleId="Textedebulles">
    <w:name w:val="Balloon Text"/>
    <w:basedOn w:val="Normal"/>
    <w:rPr>
      <w:rFonts w:ascii="Tahoma" w:hAnsi="Tahoma" w:cs="Mangal"/>
      <w:sz w:val="16"/>
      <w:szCs w:val="14"/>
    </w:rPr>
  </w:style>
  <w:style w:type="paragraph" w:customStyle="1" w:styleId="liste-points">
    <w:name w:val="liste-points"/>
    <w:basedOn w:val="Normal"/>
    <w:pPr>
      <w:suppressAutoHyphens w:val="0"/>
      <w:spacing w:before="100" w:line="288" w:lineRule="auto"/>
    </w:pPr>
    <w:rPr>
      <w:rFonts w:ascii="Times New Roman" w:eastAsia="Times New Roman" w:hAnsi="Times New Roman" w:cs="Times New Roman"/>
      <w:lang w:bidi="ar-SA"/>
    </w:rPr>
  </w:style>
  <w:style w:type="paragraph" w:customStyle="1" w:styleId="Corps">
    <w:name w:val="Corps"/>
    <w:pPr>
      <w:pBdr>
        <w:top w:val="none" w:sz="0" w:space="0" w:color="000000"/>
        <w:left w:val="none" w:sz="0" w:space="0" w:color="000000"/>
        <w:bottom w:val="none" w:sz="0" w:space="0" w:color="000000"/>
        <w:right w:val="none" w:sz="0" w:space="0" w:color="000000"/>
      </w:pBdr>
      <w:suppressAutoHyphens/>
    </w:pPr>
    <w:rPr>
      <w:rFonts w:ascii="Helvetica Neue" w:eastAsia="Helvetica Neue" w:hAnsi="Helvetica Neue" w:cs="Helvetica Neue"/>
      <w:color w:val="000000"/>
      <w:sz w:val="22"/>
      <w:szCs w:val="22"/>
      <w:lang w:eastAsia="zh-CN"/>
    </w:rPr>
  </w:style>
  <w:style w:type="paragraph" w:customStyle="1" w:styleId="Default">
    <w:name w:val="Default"/>
    <w:rsid w:val="00A8760E"/>
    <w:pPr>
      <w:autoSpaceDE w:val="0"/>
      <w:autoSpaceDN w:val="0"/>
      <w:adjustRightInd w:val="0"/>
    </w:pPr>
    <w:rPr>
      <w:rFonts w:ascii="Calibri" w:eastAsia="Calibri" w:hAnsi="Calibri" w:cs="Calibri"/>
      <w:color w:val="000000"/>
      <w:sz w:val="24"/>
      <w:szCs w:val="24"/>
      <w:lang w:eastAsia="en-US"/>
    </w:rPr>
  </w:style>
  <w:style w:type="paragraph" w:styleId="Titre">
    <w:name w:val="Title"/>
    <w:basedOn w:val="Normal"/>
    <w:link w:val="TitreCar"/>
    <w:uiPriority w:val="1"/>
    <w:qFormat/>
    <w:rsid w:val="00B710E8"/>
    <w:pPr>
      <w:widowControl w:val="0"/>
      <w:suppressAutoHyphens w:val="0"/>
      <w:autoSpaceDE w:val="0"/>
      <w:autoSpaceDN w:val="0"/>
      <w:ind w:left="120"/>
    </w:pPr>
    <w:rPr>
      <w:rFonts w:ascii="Trebuchet MS" w:eastAsia="Trebuchet MS" w:hAnsi="Trebuchet MS" w:cs="Trebuchet MS"/>
      <w:b/>
      <w:bCs/>
      <w:kern w:val="0"/>
      <w:sz w:val="22"/>
      <w:szCs w:val="22"/>
      <w:lang w:eastAsia="en-US" w:bidi="ar-SA"/>
    </w:rPr>
  </w:style>
  <w:style w:type="character" w:customStyle="1" w:styleId="TitreCar">
    <w:name w:val="Titre Car"/>
    <w:link w:val="Titre"/>
    <w:uiPriority w:val="1"/>
    <w:rsid w:val="00B710E8"/>
    <w:rPr>
      <w:rFonts w:ascii="Trebuchet MS" w:eastAsia="Trebuchet MS" w:hAnsi="Trebuchet MS" w:cs="Trebuchet MS"/>
      <w:b/>
      <w:bCs/>
      <w:sz w:val="22"/>
      <w:szCs w:val="22"/>
      <w:lang w:eastAsia="en-US"/>
    </w:rPr>
  </w:style>
  <w:style w:type="character" w:customStyle="1" w:styleId="e24kjd">
    <w:name w:val="e24kjd"/>
    <w:rsid w:val="00E00ECB"/>
  </w:style>
  <w:style w:type="paragraph" w:customStyle="1" w:styleId="Standard">
    <w:name w:val="Standard"/>
    <w:rsid w:val="00D12AD8"/>
    <w:pPr>
      <w:suppressAutoHyphens/>
      <w:autoSpaceDN w:val="0"/>
      <w:spacing w:after="160" w:line="259" w:lineRule="auto"/>
      <w:textAlignment w:val="baseline"/>
    </w:pPr>
    <w:rPr>
      <w:rFonts w:ascii="Calibri" w:eastAsia="SimSun" w:hAnsi="Calibri" w:cs="Calibri"/>
      <w:kern w:val="3"/>
      <w:sz w:val="22"/>
      <w:szCs w:val="22"/>
      <w:lang w:eastAsia="en-US"/>
    </w:rPr>
  </w:style>
  <w:style w:type="paragraph" w:customStyle="1" w:styleId="Textbody">
    <w:name w:val="Text body"/>
    <w:basedOn w:val="Standard"/>
    <w:rsid w:val="00D12AD8"/>
    <w:pPr>
      <w:spacing w:after="57" w:line="240" w:lineRule="auto"/>
      <w:jc w:val="both"/>
    </w:pPr>
    <w:rPr>
      <w:rFonts w:ascii="Arial" w:hAnsi="Arial" w:cs="Arial"/>
      <w:sz w:val="18"/>
      <w:szCs w:val="24"/>
      <w:lang w:eastAsia="zh-CN" w:bidi="hi-IN"/>
    </w:rPr>
  </w:style>
  <w:style w:type="paragraph" w:customStyle="1" w:styleId="Textbodyindent">
    <w:name w:val="Text body indent"/>
    <w:basedOn w:val="Normal"/>
    <w:qFormat/>
    <w:rsid w:val="00777A3F"/>
    <w:pPr>
      <w:autoSpaceDN w:val="0"/>
      <w:spacing w:after="140" w:line="288" w:lineRule="auto"/>
      <w:textAlignment w:val="baseline"/>
    </w:pPr>
    <w:rPr>
      <w:rFonts w:ascii="Arial" w:eastAsia="Times New Roman" w:hAnsi="Arial" w:cs="Arial"/>
      <w:kern w:val="3"/>
      <w:sz w:val="20"/>
      <w:lang w:bidi="ar-SA"/>
    </w:rPr>
  </w:style>
  <w:style w:type="table" w:styleId="Grilledutableau">
    <w:name w:val="Table Grid"/>
    <w:basedOn w:val="TableauNormal"/>
    <w:uiPriority w:val="39"/>
    <w:rsid w:val="00EF2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112257">
      <w:bodyDiv w:val="1"/>
      <w:marLeft w:val="0"/>
      <w:marRight w:val="0"/>
      <w:marTop w:val="0"/>
      <w:marBottom w:val="0"/>
      <w:divBdr>
        <w:top w:val="none" w:sz="0" w:space="0" w:color="auto"/>
        <w:left w:val="none" w:sz="0" w:space="0" w:color="auto"/>
        <w:bottom w:val="none" w:sz="0" w:space="0" w:color="auto"/>
        <w:right w:val="none" w:sz="0" w:space="0" w:color="auto"/>
      </w:divBdr>
    </w:div>
    <w:div w:id="189276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0DCF7-4B0F-44BD-82CA-36D44423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2815</Words>
  <Characters>15488</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18267</CharactersWithSpaces>
  <SharedDoc>false</SharedDoc>
  <HLinks>
    <vt:vector size="36" baseType="variant">
      <vt:variant>
        <vt:i4>1703989</vt:i4>
      </vt:variant>
      <vt:variant>
        <vt:i4>15</vt:i4>
      </vt:variant>
      <vt:variant>
        <vt:i4>0</vt:i4>
      </vt:variant>
      <vt:variant>
        <vt:i4>5</vt:i4>
      </vt:variant>
      <vt:variant>
        <vt:lpwstr>mailto:ien.ma71@ac-dijon.fr</vt:lpwstr>
      </vt:variant>
      <vt:variant>
        <vt:lpwstr/>
      </vt:variant>
      <vt:variant>
        <vt:i4>65571</vt:i4>
      </vt:variant>
      <vt:variant>
        <vt:i4>12</vt:i4>
      </vt:variant>
      <vt:variant>
        <vt:i4>0</vt:i4>
      </vt:variant>
      <vt:variant>
        <vt:i4>5</vt:i4>
      </vt:variant>
      <vt:variant>
        <vt:lpwstr>mailto:fabien.belle@ac-dijon.fr</vt:lpwstr>
      </vt:variant>
      <vt:variant>
        <vt:lpwstr/>
      </vt:variant>
      <vt:variant>
        <vt:i4>65582</vt:i4>
      </vt:variant>
      <vt:variant>
        <vt:i4>9</vt:i4>
      </vt:variant>
      <vt:variant>
        <vt:i4>0</vt:i4>
      </vt:variant>
      <vt:variant>
        <vt:i4>5</vt:i4>
      </vt:variant>
      <vt:variant>
        <vt:lpwstr>mailto:rle.cp-varennes-le-grand@justice.fr</vt:lpwstr>
      </vt:variant>
      <vt:variant>
        <vt:lpwstr/>
      </vt:variant>
      <vt:variant>
        <vt:i4>983048</vt:i4>
      </vt:variant>
      <vt:variant>
        <vt:i4>6</vt:i4>
      </vt:variant>
      <vt:variant>
        <vt:i4>0</vt:i4>
      </vt:variant>
      <vt:variant>
        <vt:i4>5</vt:i4>
      </vt:variant>
      <vt:variant>
        <vt:lpwstr>https://circo71.cir.ac-dijon.fr/</vt:lpwstr>
      </vt:variant>
      <vt:variant>
        <vt:lpwstr/>
      </vt:variant>
      <vt:variant>
        <vt:i4>6422587</vt:i4>
      </vt:variant>
      <vt:variant>
        <vt:i4>3</vt:i4>
      </vt:variant>
      <vt:variant>
        <vt:i4>0</vt:i4>
      </vt:variant>
      <vt:variant>
        <vt:i4>5</vt:i4>
      </vt:variant>
      <vt:variant>
        <vt:lpwstr>http://www.ac-dijon.fr/dsden71/</vt:lpwstr>
      </vt:variant>
      <vt:variant>
        <vt:lpwstr/>
      </vt:variant>
      <vt:variant>
        <vt:i4>2556001</vt:i4>
      </vt:variant>
      <vt:variant>
        <vt:i4>0</vt:i4>
      </vt:variant>
      <vt:variant>
        <vt:i4>0</vt:i4>
      </vt:variant>
      <vt:variant>
        <vt:i4>5</vt:i4>
      </vt:variant>
      <vt:variant>
        <vt:lpwstr>http://www.education.gouv.fr/pid25535/bulletin_officiel.htm?cid_bo=84362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Webmestre DSDEN 71</dc:creator>
  <cp:keywords/>
  <cp:lastModifiedBy>jb.rousseau</cp:lastModifiedBy>
  <cp:revision>3</cp:revision>
  <cp:lastPrinted>2022-06-03T13:58:00Z</cp:lastPrinted>
  <dcterms:created xsi:type="dcterms:W3CDTF">2022-06-28T14:38:00Z</dcterms:created>
  <dcterms:modified xsi:type="dcterms:W3CDTF">2022-06-28T15:34:00Z</dcterms:modified>
</cp:coreProperties>
</file>